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5498" w14:textId="77777777" w:rsidR="00F42C0F" w:rsidRDefault="00F42C0F" w:rsidP="004D6308">
      <w:pP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4E3AA515" w14:textId="77777777" w:rsidR="004D6308" w:rsidRDefault="004D6308" w:rsidP="004D6308">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bookmarkStart w:id="0" w:name="_Hlk57878209"/>
      <w:r>
        <w:rPr>
          <w:rFonts w:ascii="Tahoma" w:hAnsi="Tahoma" w:cs="Tahoma"/>
          <w:b/>
        </w:rPr>
        <w:t>Gmina Miedzichowo</w:t>
      </w:r>
    </w:p>
    <w:p w14:paraId="3ADBE30E" w14:textId="77777777" w:rsidR="004D6308" w:rsidRDefault="004D6308" w:rsidP="004D6308">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Poznańska 12</w:t>
      </w:r>
    </w:p>
    <w:p w14:paraId="20A2746B" w14:textId="77777777" w:rsidR="004D6308" w:rsidRDefault="004D6308" w:rsidP="004D6308">
      <w:pPr>
        <w:pBdr>
          <w:top w:val="single" w:sz="1" w:space="6" w:color="000000"/>
          <w:left w:val="single" w:sz="1" w:space="0" w:color="000000"/>
          <w:bottom w:val="single" w:sz="1" w:space="9" w:color="000000"/>
          <w:right w:val="single" w:sz="1" w:space="12" w:color="000000"/>
        </w:pBdr>
        <w:ind w:right="6004"/>
        <w:jc w:val="center"/>
        <w:rPr>
          <w:rFonts w:ascii="Tahoma" w:hAnsi="Tahoma" w:cs="Tahoma"/>
        </w:rPr>
      </w:pPr>
      <w:r>
        <w:rPr>
          <w:rFonts w:ascii="Tahoma" w:hAnsi="Tahoma" w:cs="Tahoma"/>
          <w:b/>
        </w:rPr>
        <w:t>64-361 Miedzichowo</w:t>
      </w:r>
    </w:p>
    <w:p w14:paraId="025C2AB7" w14:textId="60A69E13" w:rsidR="0066187E" w:rsidRPr="00252FC7" w:rsidRDefault="004D6308"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210967053</w:t>
      </w:r>
    </w:p>
    <w:bookmarkEnd w:id="0"/>
    <w:p w14:paraId="68267DC5" w14:textId="77777777" w:rsidR="00BF264F" w:rsidRDefault="00BF264F" w:rsidP="00F83F7C">
      <w:pPr>
        <w:pStyle w:val="Tytu"/>
        <w:rPr>
          <w:rFonts w:ascii="Tahoma" w:hAnsi="Tahoma" w:cs="Tahoma"/>
          <w:sz w:val="20"/>
        </w:rPr>
      </w:pPr>
    </w:p>
    <w:p w14:paraId="24DF5BF7" w14:textId="14CF1A09"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50585B0B" w:rsidR="0066187E" w:rsidRDefault="001A535C" w:rsidP="00F83F7C">
      <w:pPr>
        <w:tabs>
          <w:tab w:val="left" w:pos="5245"/>
        </w:tabs>
        <w:jc w:val="center"/>
        <w:rPr>
          <w:rFonts w:ascii="Tahoma" w:hAnsi="Tahoma" w:cs="Tahoma"/>
          <w:b/>
        </w:rPr>
      </w:pPr>
      <w:r w:rsidRPr="00CE6676">
        <w:rPr>
          <w:rFonts w:ascii="Tahoma" w:hAnsi="Tahoma" w:cs="Tahoma"/>
          <w:b/>
        </w:rPr>
        <w:t>Część I Zamówienia:</w:t>
      </w:r>
    </w:p>
    <w:p w14:paraId="68A99B7F" w14:textId="77777777" w:rsidR="00CE6676" w:rsidRDefault="00CE6676" w:rsidP="00F83F7C">
      <w:pPr>
        <w:tabs>
          <w:tab w:val="left" w:pos="5245"/>
        </w:tabs>
        <w:jc w:val="center"/>
        <w:rPr>
          <w:rFonts w:ascii="Tahoma" w:hAnsi="Tahoma" w:cs="Tahoma"/>
          <w:b/>
        </w:rPr>
      </w:pP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3D7C20FD" w14:textId="77777777"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w:t>
      </w:r>
      <w:proofErr w:type="spellStart"/>
      <w:r w:rsidR="0061709F">
        <w:rPr>
          <w:rFonts w:ascii="Tahoma" w:hAnsi="Tahoma" w:cs="Tahoma"/>
          <w:b/>
        </w:rPr>
        <w:t>ryzyk</w:t>
      </w:r>
      <w:proofErr w:type="spellEnd"/>
      <w:r w:rsidR="0061709F">
        <w:rPr>
          <w:rFonts w:ascii="Tahoma" w:hAnsi="Tahoma" w:cs="Tahoma"/>
          <w:b/>
        </w:rPr>
        <w:t xml:space="preserve">, </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CE6676"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CE6676" w:rsidRDefault="009E2CF9" w:rsidP="009E2CF9">
      <w:pPr>
        <w:tabs>
          <w:tab w:val="left" w:pos="5245"/>
        </w:tabs>
        <w:rPr>
          <w:rFonts w:ascii="Tahoma" w:hAnsi="Tahoma" w:cs="Tahoma"/>
        </w:rPr>
      </w:pPr>
      <w:r w:rsidRPr="00CE6676">
        <w:rPr>
          <w:rFonts w:ascii="Tahoma" w:hAnsi="Tahoma" w:cs="Tahoma"/>
        </w:rPr>
        <w:t>Nazewnictwo wg CPV: usługi ubezpieczeniowe</w:t>
      </w:r>
    </w:p>
    <w:p w14:paraId="399C7E8F" w14:textId="77777777" w:rsidR="009E2CF9" w:rsidRPr="00CE6676" w:rsidRDefault="009E2CF9" w:rsidP="009E2CF9">
      <w:pPr>
        <w:tabs>
          <w:tab w:val="left" w:pos="5245"/>
        </w:tabs>
        <w:rPr>
          <w:rFonts w:ascii="Tahoma" w:hAnsi="Tahoma" w:cs="Tahoma"/>
        </w:rPr>
      </w:pPr>
    </w:p>
    <w:p w14:paraId="43B01821" w14:textId="77777777" w:rsidR="009E2CF9" w:rsidRPr="00CE6676" w:rsidRDefault="009E2CF9" w:rsidP="009E2CF9">
      <w:pPr>
        <w:tabs>
          <w:tab w:val="left" w:pos="5245"/>
        </w:tabs>
        <w:rPr>
          <w:rFonts w:ascii="Tahoma" w:hAnsi="Tahoma" w:cs="Tahoma"/>
          <w:u w:val="single"/>
        </w:rPr>
      </w:pPr>
      <w:r w:rsidRPr="00CE6676">
        <w:rPr>
          <w:rFonts w:ascii="Tahoma" w:hAnsi="Tahoma" w:cs="Tahoma"/>
          <w:u w:val="single"/>
        </w:rPr>
        <w:t>Przedmioty dodatkowe:</w:t>
      </w:r>
    </w:p>
    <w:p w14:paraId="559A7E35" w14:textId="77777777" w:rsidR="009E2CF9" w:rsidRPr="00CE6676" w:rsidRDefault="009E2CF9" w:rsidP="009E2CF9">
      <w:pPr>
        <w:tabs>
          <w:tab w:val="left" w:pos="5245"/>
        </w:tabs>
        <w:rPr>
          <w:rFonts w:ascii="Tahoma" w:hAnsi="Tahoma" w:cs="Tahoma"/>
        </w:rPr>
      </w:pPr>
      <w:r w:rsidRPr="00CE6676">
        <w:rPr>
          <w:rFonts w:ascii="Tahoma" w:hAnsi="Tahoma" w:cs="Tahoma"/>
        </w:rPr>
        <w:t>CPV: 66.51.50.00-3</w:t>
      </w:r>
    </w:p>
    <w:p w14:paraId="22E89764" w14:textId="77777777" w:rsidR="009E2CF9" w:rsidRPr="00CE6676" w:rsidRDefault="009E2CF9" w:rsidP="009E2CF9">
      <w:pPr>
        <w:tabs>
          <w:tab w:val="left" w:pos="5245"/>
        </w:tabs>
        <w:rPr>
          <w:rFonts w:ascii="Tahoma" w:hAnsi="Tahoma" w:cs="Tahoma"/>
        </w:rPr>
      </w:pPr>
      <w:r w:rsidRPr="00CE6676">
        <w:rPr>
          <w:rFonts w:ascii="Tahoma" w:hAnsi="Tahoma" w:cs="Tahoma"/>
        </w:rPr>
        <w:t>Nazewnictwo wg CPV: usługi ubezpieczenia od uszkodzenia lub utraty</w:t>
      </w:r>
    </w:p>
    <w:p w14:paraId="50048C87" w14:textId="77777777" w:rsidR="009E2CF9" w:rsidRPr="00CE6676" w:rsidRDefault="009E2CF9" w:rsidP="009E2CF9">
      <w:pPr>
        <w:tabs>
          <w:tab w:val="left" w:pos="5245"/>
        </w:tabs>
        <w:rPr>
          <w:rFonts w:ascii="Tahoma" w:hAnsi="Tahoma" w:cs="Tahoma"/>
        </w:rPr>
      </w:pPr>
      <w:r w:rsidRPr="00CE6676">
        <w:rPr>
          <w:rFonts w:ascii="Tahoma" w:hAnsi="Tahoma" w:cs="Tahoma"/>
        </w:rPr>
        <w:t>CPV: 66.51.60.00-0</w:t>
      </w:r>
    </w:p>
    <w:p w14:paraId="598FEF88" w14:textId="77777777" w:rsidR="009E2CF9" w:rsidRPr="00CE6676" w:rsidRDefault="009E2CF9" w:rsidP="009E2CF9">
      <w:pPr>
        <w:tabs>
          <w:tab w:val="left" w:pos="5245"/>
        </w:tabs>
        <w:rPr>
          <w:rFonts w:ascii="Tahoma" w:hAnsi="Tahoma" w:cs="Tahoma"/>
        </w:rPr>
      </w:pPr>
      <w:r w:rsidRPr="00CE6676">
        <w:rPr>
          <w:rFonts w:ascii="Tahoma" w:hAnsi="Tahoma" w:cs="Tahoma"/>
        </w:rPr>
        <w:t>Nazewnictwo wg CPV: usługi ubezpieczenia od odpowiedzialności cywilnej</w:t>
      </w:r>
    </w:p>
    <w:p w14:paraId="01E5221B" w14:textId="77777777" w:rsidR="009E2CF9" w:rsidRPr="00CE6676" w:rsidRDefault="009E2CF9" w:rsidP="009E2CF9">
      <w:pPr>
        <w:tabs>
          <w:tab w:val="left" w:pos="5245"/>
        </w:tabs>
        <w:rPr>
          <w:rFonts w:ascii="Tahoma" w:hAnsi="Tahoma" w:cs="Tahoma"/>
        </w:rPr>
      </w:pPr>
      <w:r w:rsidRPr="00CE6676">
        <w:rPr>
          <w:rFonts w:ascii="Tahoma" w:hAnsi="Tahoma" w:cs="Tahoma"/>
        </w:rPr>
        <w:t>CPV: 66.51.21.00-3</w:t>
      </w:r>
    </w:p>
    <w:p w14:paraId="4E5A1649" w14:textId="77777777" w:rsidR="009E2CF9" w:rsidRPr="00CE6676" w:rsidRDefault="009E2CF9" w:rsidP="009E2CF9">
      <w:pPr>
        <w:tabs>
          <w:tab w:val="left" w:pos="5245"/>
        </w:tabs>
        <w:rPr>
          <w:rFonts w:ascii="Tahoma" w:hAnsi="Tahoma" w:cs="Tahoma"/>
        </w:rPr>
      </w:pPr>
      <w:r w:rsidRPr="00CE6676">
        <w:rPr>
          <w:rFonts w:ascii="Tahoma" w:hAnsi="Tahoma" w:cs="Tahoma"/>
        </w:rPr>
        <w:t>Nazewnictwo wg CPV: usługi ubezpieczenia od następstw nieszczęśliwych wypadków</w:t>
      </w:r>
    </w:p>
    <w:p w14:paraId="4A0C2E48" w14:textId="77777777" w:rsidR="00CE6676" w:rsidRPr="00CE6676" w:rsidRDefault="00CE6676" w:rsidP="009E2CF9">
      <w:pPr>
        <w:tabs>
          <w:tab w:val="left" w:pos="5245"/>
        </w:tabs>
        <w:ind w:left="900"/>
        <w:rPr>
          <w:rFonts w:ascii="Tahoma" w:hAnsi="Tahoma" w:cs="Tahoma"/>
          <w:b/>
        </w:rPr>
      </w:pPr>
    </w:p>
    <w:p w14:paraId="6EB3D790" w14:textId="4DBF438F" w:rsidR="001A535C" w:rsidRDefault="001A535C" w:rsidP="001A535C">
      <w:pPr>
        <w:tabs>
          <w:tab w:val="left" w:pos="5245"/>
        </w:tabs>
        <w:jc w:val="center"/>
        <w:rPr>
          <w:rFonts w:ascii="Tahoma" w:hAnsi="Tahoma" w:cs="Tahoma"/>
          <w:b/>
        </w:rPr>
      </w:pPr>
      <w:r w:rsidRPr="00CE6676">
        <w:rPr>
          <w:rFonts w:ascii="Tahoma" w:hAnsi="Tahoma" w:cs="Tahoma"/>
          <w:b/>
        </w:rPr>
        <w:t>Część II Zamówienia:</w:t>
      </w:r>
    </w:p>
    <w:p w14:paraId="3D8F986B" w14:textId="77777777" w:rsidR="00CE6676" w:rsidRPr="00CE6676" w:rsidRDefault="00CE6676" w:rsidP="001A535C">
      <w:pPr>
        <w:tabs>
          <w:tab w:val="left" w:pos="5245"/>
        </w:tabs>
        <w:jc w:val="center"/>
        <w:rPr>
          <w:rFonts w:ascii="Tahoma" w:hAnsi="Tahoma" w:cs="Tahoma"/>
          <w:b/>
        </w:rPr>
      </w:pPr>
    </w:p>
    <w:p w14:paraId="0461B237" w14:textId="77777777" w:rsidR="00AA049A" w:rsidRPr="00CE6676" w:rsidRDefault="00AA049A" w:rsidP="001A535C">
      <w:pPr>
        <w:tabs>
          <w:tab w:val="left" w:pos="5245"/>
        </w:tabs>
        <w:jc w:val="center"/>
        <w:rPr>
          <w:rFonts w:ascii="Tahoma" w:hAnsi="Tahoma" w:cs="Tahoma"/>
          <w:b/>
        </w:rPr>
      </w:pPr>
      <w:r w:rsidRPr="00CE6676">
        <w:rPr>
          <w:rFonts w:ascii="Tahoma" w:hAnsi="Tahoma" w:cs="Tahoma"/>
          <w:b/>
        </w:rPr>
        <w:t>Ubezpieczenie pojazdów Zamawiającego w zakresie:</w:t>
      </w:r>
    </w:p>
    <w:p w14:paraId="32FEA80C" w14:textId="77777777" w:rsidR="00C56BFA" w:rsidRPr="00CE6676" w:rsidRDefault="00C56BFA" w:rsidP="00C56BFA">
      <w:pPr>
        <w:autoSpaceDE w:val="0"/>
        <w:ind w:left="993"/>
        <w:rPr>
          <w:rFonts w:ascii="Tahoma" w:hAnsi="Tahoma" w:cs="Tahoma"/>
          <w:b/>
        </w:rPr>
      </w:pPr>
      <w:r w:rsidRPr="00CE6676">
        <w:rPr>
          <w:rFonts w:ascii="Tahoma" w:hAnsi="Tahoma" w:cs="Tahoma"/>
          <w:b/>
        </w:rPr>
        <w:t>Ubezpieczeni</w:t>
      </w:r>
      <w:r w:rsidR="00963AF2" w:rsidRPr="00CE6676">
        <w:rPr>
          <w:rFonts w:ascii="Tahoma" w:hAnsi="Tahoma" w:cs="Tahoma"/>
          <w:b/>
        </w:rPr>
        <w:t>a</w:t>
      </w:r>
      <w:r w:rsidRPr="00CE6676">
        <w:rPr>
          <w:rFonts w:ascii="Tahoma" w:hAnsi="Tahoma" w:cs="Tahoma"/>
          <w:b/>
        </w:rPr>
        <w:t xml:space="preserve"> odpowiedzialności cywilnej posiadaczy pojazdów mechanicznych,</w:t>
      </w:r>
    </w:p>
    <w:p w14:paraId="6E819372" w14:textId="77777777" w:rsidR="00C56BFA" w:rsidRPr="00CE6676" w:rsidRDefault="00C56BFA" w:rsidP="00C56BFA">
      <w:pPr>
        <w:autoSpaceDE w:val="0"/>
        <w:ind w:left="993"/>
        <w:rPr>
          <w:rFonts w:ascii="Tahoma" w:hAnsi="Tahoma" w:cs="Tahoma"/>
          <w:b/>
        </w:rPr>
      </w:pPr>
      <w:r w:rsidRPr="00CE6676">
        <w:rPr>
          <w:rFonts w:ascii="Tahoma" w:hAnsi="Tahoma" w:cs="Tahoma"/>
          <w:b/>
        </w:rPr>
        <w:t>Ubezpieczeni</w:t>
      </w:r>
      <w:r w:rsidR="00963AF2" w:rsidRPr="00CE6676">
        <w:rPr>
          <w:rFonts w:ascii="Tahoma" w:hAnsi="Tahoma" w:cs="Tahoma"/>
          <w:b/>
        </w:rPr>
        <w:t>a</w:t>
      </w:r>
      <w:r w:rsidRPr="00CE6676">
        <w:rPr>
          <w:rFonts w:ascii="Tahoma" w:hAnsi="Tahoma" w:cs="Tahoma"/>
          <w:b/>
        </w:rPr>
        <w:t xml:space="preserve"> autocasco,</w:t>
      </w:r>
    </w:p>
    <w:p w14:paraId="061D4F07" w14:textId="361D1583" w:rsidR="00C56BFA" w:rsidRPr="00CE6676" w:rsidRDefault="00C56BFA" w:rsidP="00BF264F">
      <w:pPr>
        <w:autoSpaceDE w:val="0"/>
        <w:ind w:left="993"/>
        <w:rPr>
          <w:rFonts w:ascii="Tahoma" w:hAnsi="Tahoma" w:cs="Tahoma"/>
          <w:b/>
        </w:rPr>
      </w:pPr>
      <w:r w:rsidRPr="00CE6676">
        <w:rPr>
          <w:rFonts w:ascii="Tahoma" w:hAnsi="Tahoma" w:cs="Tahoma"/>
          <w:b/>
        </w:rPr>
        <w:t>Ubezpieczeni</w:t>
      </w:r>
      <w:r w:rsidR="00963AF2" w:rsidRPr="00CE6676">
        <w:rPr>
          <w:rFonts w:ascii="Tahoma" w:hAnsi="Tahoma" w:cs="Tahoma"/>
          <w:b/>
        </w:rPr>
        <w:t xml:space="preserve">a </w:t>
      </w:r>
      <w:r w:rsidRPr="00CE6676">
        <w:rPr>
          <w:rFonts w:ascii="Tahoma" w:hAnsi="Tahoma" w:cs="Tahoma"/>
          <w:b/>
        </w:rPr>
        <w:t>następstw nieszczęśliwych wypadków kierowcy i pasażerów,</w:t>
      </w:r>
    </w:p>
    <w:p w14:paraId="2D6D8228" w14:textId="77777777" w:rsidR="00C56BFA" w:rsidRPr="00CE6676" w:rsidRDefault="00C56BFA" w:rsidP="00C56BFA">
      <w:pPr>
        <w:tabs>
          <w:tab w:val="left" w:pos="5245"/>
        </w:tabs>
        <w:rPr>
          <w:rFonts w:ascii="Tahoma" w:hAnsi="Tahoma" w:cs="Tahoma"/>
          <w:b/>
        </w:rPr>
      </w:pPr>
    </w:p>
    <w:p w14:paraId="5D26FE5D" w14:textId="77777777" w:rsidR="001A535C" w:rsidRPr="00CE6676" w:rsidRDefault="001A535C" w:rsidP="001A535C">
      <w:pPr>
        <w:tabs>
          <w:tab w:val="left" w:pos="5245"/>
        </w:tabs>
        <w:rPr>
          <w:rFonts w:ascii="Tahoma" w:hAnsi="Tahoma" w:cs="Tahoma"/>
          <w:u w:val="single"/>
        </w:rPr>
      </w:pPr>
      <w:r w:rsidRPr="00CE6676">
        <w:rPr>
          <w:rFonts w:ascii="Tahoma" w:hAnsi="Tahoma" w:cs="Tahoma"/>
          <w:u w:val="single"/>
        </w:rPr>
        <w:t>Przedmiot główny:</w:t>
      </w:r>
    </w:p>
    <w:p w14:paraId="3BF91AB7" w14:textId="77777777" w:rsidR="001A535C" w:rsidRPr="00CE6676" w:rsidRDefault="001A535C" w:rsidP="001A535C">
      <w:pPr>
        <w:tabs>
          <w:tab w:val="left" w:pos="5245"/>
        </w:tabs>
        <w:rPr>
          <w:rFonts w:ascii="Tahoma" w:hAnsi="Tahoma" w:cs="Tahoma"/>
        </w:rPr>
      </w:pPr>
      <w:r w:rsidRPr="00CE6676">
        <w:rPr>
          <w:rFonts w:ascii="Tahoma" w:hAnsi="Tahoma" w:cs="Tahoma"/>
        </w:rPr>
        <w:t>CPV: 66.51.00.00-8</w:t>
      </w:r>
    </w:p>
    <w:p w14:paraId="5E82ABA8" w14:textId="77777777" w:rsidR="001A535C" w:rsidRPr="00CE6676" w:rsidRDefault="001A535C" w:rsidP="001A535C">
      <w:pPr>
        <w:tabs>
          <w:tab w:val="left" w:pos="5245"/>
        </w:tabs>
        <w:rPr>
          <w:rFonts w:ascii="Tahoma" w:hAnsi="Tahoma" w:cs="Tahoma"/>
        </w:rPr>
      </w:pPr>
      <w:r w:rsidRPr="00CE6676">
        <w:rPr>
          <w:rFonts w:ascii="Tahoma" w:hAnsi="Tahoma" w:cs="Tahoma"/>
        </w:rPr>
        <w:t>Nazewnictwo wg CPV: usługi ubezpieczeniowe</w:t>
      </w:r>
    </w:p>
    <w:p w14:paraId="56002951" w14:textId="77777777" w:rsidR="001A535C" w:rsidRPr="00CE6676" w:rsidRDefault="001A535C" w:rsidP="001A535C">
      <w:pPr>
        <w:tabs>
          <w:tab w:val="left" w:pos="5245"/>
        </w:tabs>
        <w:rPr>
          <w:rFonts w:ascii="Tahoma" w:hAnsi="Tahoma" w:cs="Tahoma"/>
        </w:rPr>
      </w:pPr>
    </w:p>
    <w:p w14:paraId="5F3DE7BC" w14:textId="0D5F8D37" w:rsidR="001A535C" w:rsidRPr="00CE6676" w:rsidRDefault="001A535C" w:rsidP="00A52F7D">
      <w:pPr>
        <w:tabs>
          <w:tab w:val="left" w:pos="8010"/>
        </w:tabs>
        <w:rPr>
          <w:rFonts w:ascii="Tahoma" w:hAnsi="Tahoma" w:cs="Tahoma"/>
          <w:u w:val="single"/>
        </w:rPr>
      </w:pPr>
      <w:r w:rsidRPr="00CE6676">
        <w:rPr>
          <w:rFonts w:ascii="Tahoma" w:hAnsi="Tahoma" w:cs="Tahoma"/>
          <w:u w:val="single"/>
        </w:rPr>
        <w:t>Przedmioty dodatkowe:</w:t>
      </w:r>
    </w:p>
    <w:p w14:paraId="64EFF2EF" w14:textId="77777777" w:rsidR="000B7484" w:rsidRPr="00CE6676" w:rsidRDefault="000B7484" w:rsidP="000B7484">
      <w:pPr>
        <w:tabs>
          <w:tab w:val="left" w:pos="5245"/>
        </w:tabs>
        <w:rPr>
          <w:rFonts w:ascii="Tahoma" w:hAnsi="Tahoma" w:cs="Tahoma"/>
        </w:rPr>
      </w:pPr>
      <w:r w:rsidRPr="00CE6676">
        <w:rPr>
          <w:rFonts w:ascii="Tahoma" w:hAnsi="Tahoma" w:cs="Tahoma"/>
        </w:rPr>
        <w:t>CPV: 66.51.21.00-3</w:t>
      </w:r>
    </w:p>
    <w:p w14:paraId="64479A48" w14:textId="77777777" w:rsidR="000B7484" w:rsidRPr="00CE6676" w:rsidRDefault="000B7484" w:rsidP="000B7484">
      <w:pPr>
        <w:tabs>
          <w:tab w:val="left" w:pos="5245"/>
        </w:tabs>
        <w:rPr>
          <w:rFonts w:ascii="Tahoma" w:hAnsi="Tahoma" w:cs="Tahoma"/>
        </w:rPr>
      </w:pPr>
      <w:r w:rsidRPr="00CE6676">
        <w:rPr>
          <w:rFonts w:ascii="Tahoma" w:hAnsi="Tahoma" w:cs="Tahoma"/>
        </w:rPr>
        <w:t>Nazewnictwo wg CPV: usługi ubezpieczenia od następstw nieszczęśliwych wypadków</w:t>
      </w:r>
    </w:p>
    <w:p w14:paraId="29F6A5BB" w14:textId="77777777" w:rsidR="000B7484" w:rsidRPr="00CE6676" w:rsidRDefault="000B7484" w:rsidP="000B7484">
      <w:pPr>
        <w:tabs>
          <w:tab w:val="left" w:pos="5245"/>
        </w:tabs>
        <w:rPr>
          <w:rFonts w:ascii="Tahoma" w:hAnsi="Tahoma" w:cs="Tahoma"/>
        </w:rPr>
      </w:pPr>
      <w:r w:rsidRPr="00CE6676">
        <w:rPr>
          <w:rFonts w:ascii="Tahoma" w:hAnsi="Tahoma" w:cs="Tahoma"/>
        </w:rPr>
        <w:t>CPV: 66.51.41.10-0</w:t>
      </w:r>
    </w:p>
    <w:p w14:paraId="7640CE26" w14:textId="77777777" w:rsidR="000B7484" w:rsidRPr="00CE6676" w:rsidRDefault="000B7484" w:rsidP="000B7484">
      <w:pPr>
        <w:tabs>
          <w:tab w:val="left" w:pos="5245"/>
        </w:tabs>
        <w:rPr>
          <w:rFonts w:ascii="Tahoma" w:hAnsi="Tahoma" w:cs="Tahoma"/>
        </w:rPr>
      </w:pPr>
      <w:r w:rsidRPr="00CE6676">
        <w:rPr>
          <w:rFonts w:ascii="Tahoma" w:hAnsi="Tahoma" w:cs="Tahoma"/>
        </w:rPr>
        <w:t>Nazewnictwo wg CPV: usługi ubezpieczeń pojazdów mechanicznych</w:t>
      </w:r>
    </w:p>
    <w:p w14:paraId="2F317221" w14:textId="77777777" w:rsidR="000B7484" w:rsidRPr="00CE6676" w:rsidRDefault="000B7484" w:rsidP="000B7484">
      <w:pPr>
        <w:tabs>
          <w:tab w:val="left" w:pos="3150"/>
        </w:tabs>
        <w:rPr>
          <w:rFonts w:ascii="Tahoma" w:hAnsi="Tahoma" w:cs="Tahoma"/>
        </w:rPr>
      </w:pPr>
      <w:r w:rsidRPr="00CE6676">
        <w:rPr>
          <w:rFonts w:ascii="Tahoma" w:hAnsi="Tahoma" w:cs="Tahoma"/>
        </w:rPr>
        <w:t>CPV: 66.51.61.00-1</w:t>
      </w:r>
      <w:r w:rsidRPr="00CE6676">
        <w:rPr>
          <w:rFonts w:ascii="Tahoma" w:hAnsi="Tahoma" w:cs="Tahoma"/>
        </w:rPr>
        <w:tab/>
      </w:r>
    </w:p>
    <w:p w14:paraId="16F42C3D" w14:textId="77777777" w:rsidR="000B7484" w:rsidRPr="00CE6676" w:rsidRDefault="000B7484" w:rsidP="000B7484">
      <w:pPr>
        <w:tabs>
          <w:tab w:val="left" w:pos="5245"/>
        </w:tabs>
        <w:rPr>
          <w:rFonts w:ascii="Tahoma" w:hAnsi="Tahoma" w:cs="Tahoma"/>
        </w:rPr>
      </w:pPr>
      <w:r w:rsidRPr="00CE6676">
        <w:rPr>
          <w:rFonts w:ascii="Tahoma" w:hAnsi="Tahoma" w:cs="Tahoma"/>
        </w:rPr>
        <w:t>Nazewnictwo wg CPV: usługi ubezpieczenia pojazdów mechanicznych od odpowiedzialności cywilnej</w:t>
      </w:r>
    </w:p>
    <w:p w14:paraId="3051E83E" w14:textId="48D7280C" w:rsidR="00C56BFA" w:rsidRDefault="00C56BFA" w:rsidP="00C56BFA">
      <w:pPr>
        <w:tabs>
          <w:tab w:val="left" w:pos="5245"/>
        </w:tabs>
        <w:jc w:val="center"/>
        <w:rPr>
          <w:rFonts w:ascii="Tahoma" w:hAnsi="Tahoma" w:cs="Tahoma"/>
          <w:b/>
        </w:rPr>
      </w:pPr>
    </w:p>
    <w:p w14:paraId="012832C6" w14:textId="77777777" w:rsidR="00CE6676" w:rsidRPr="00CE6676" w:rsidRDefault="00CE6676" w:rsidP="00C56BFA">
      <w:pPr>
        <w:tabs>
          <w:tab w:val="left" w:pos="5245"/>
        </w:tabs>
        <w:jc w:val="center"/>
        <w:rPr>
          <w:rFonts w:ascii="Tahoma" w:hAnsi="Tahoma" w:cs="Tahoma"/>
          <w:b/>
        </w:rPr>
      </w:pPr>
    </w:p>
    <w:p w14:paraId="51476252" w14:textId="77777777" w:rsidR="00C56BFA" w:rsidRPr="00CE6676" w:rsidRDefault="00C56BFA" w:rsidP="00C56BFA">
      <w:pPr>
        <w:tabs>
          <w:tab w:val="left" w:pos="5245"/>
        </w:tabs>
        <w:jc w:val="center"/>
        <w:rPr>
          <w:rFonts w:ascii="Tahoma" w:hAnsi="Tahoma" w:cs="Tahoma"/>
          <w:b/>
        </w:rPr>
      </w:pPr>
      <w:r w:rsidRPr="00CE6676">
        <w:rPr>
          <w:rFonts w:ascii="Tahoma" w:hAnsi="Tahoma" w:cs="Tahoma"/>
          <w:b/>
        </w:rPr>
        <w:t>Część III Zamówienia:</w:t>
      </w:r>
    </w:p>
    <w:p w14:paraId="3A93CECA" w14:textId="77777777" w:rsidR="00C56BFA" w:rsidRPr="00CE6676" w:rsidRDefault="00C56BFA" w:rsidP="00C56BFA">
      <w:pPr>
        <w:tabs>
          <w:tab w:val="left" w:pos="5245"/>
        </w:tabs>
        <w:ind w:left="902"/>
        <w:rPr>
          <w:rFonts w:ascii="Tahoma" w:hAnsi="Tahoma" w:cs="Tahoma"/>
          <w:b/>
        </w:rPr>
      </w:pPr>
      <w:r w:rsidRPr="00CE6676">
        <w:rPr>
          <w:rFonts w:ascii="Tahoma" w:hAnsi="Tahoma" w:cs="Tahoma"/>
          <w:b/>
        </w:rPr>
        <w:t>Ubezpieczenie następstw nieszczęśliwych wypadków członków ochotniczej straży pożarnej</w:t>
      </w:r>
    </w:p>
    <w:p w14:paraId="5370DD8B" w14:textId="77777777" w:rsidR="00C56BFA" w:rsidRPr="00CE6676" w:rsidRDefault="00C56BFA" w:rsidP="00C56BFA">
      <w:pPr>
        <w:tabs>
          <w:tab w:val="left" w:pos="5245"/>
        </w:tabs>
        <w:jc w:val="center"/>
        <w:rPr>
          <w:rFonts w:ascii="Tahoma" w:hAnsi="Tahoma" w:cs="Tahoma"/>
          <w:b/>
        </w:rPr>
      </w:pPr>
    </w:p>
    <w:p w14:paraId="2BF0063F" w14:textId="77777777" w:rsidR="00C56BFA" w:rsidRPr="00CE6676" w:rsidRDefault="00C56BFA" w:rsidP="00C56BFA">
      <w:pPr>
        <w:tabs>
          <w:tab w:val="left" w:pos="5245"/>
        </w:tabs>
        <w:rPr>
          <w:rFonts w:ascii="Tahoma" w:hAnsi="Tahoma" w:cs="Tahoma"/>
          <w:u w:val="single"/>
        </w:rPr>
      </w:pPr>
      <w:r w:rsidRPr="00CE6676">
        <w:rPr>
          <w:rFonts w:ascii="Tahoma" w:hAnsi="Tahoma" w:cs="Tahoma"/>
          <w:u w:val="single"/>
        </w:rPr>
        <w:t>Przedmiot główny:</w:t>
      </w:r>
    </w:p>
    <w:p w14:paraId="322C762E" w14:textId="77777777" w:rsidR="00C56BFA" w:rsidRPr="00CE6676" w:rsidRDefault="00C56BFA" w:rsidP="00C56BFA">
      <w:pPr>
        <w:tabs>
          <w:tab w:val="left" w:pos="5245"/>
        </w:tabs>
        <w:rPr>
          <w:rFonts w:ascii="Tahoma" w:hAnsi="Tahoma" w:cs="Tahoma"/>
        </w:rPr>
      </w:pPr>
      <w:r w:rsidRPr="00CE6676">
        <w:rPr>
          <w:rFonts w:ascii="Tahoma" w:hAnsi="Tahoma" w:cs="Tahoma"/>
        </w:rPr>
        <w:t>CPV: 66.51.00.00-8</w:t>
      </w:r>
    </w:p>
    <w:p w14:paraId="6EBE8DA3" w14:textId="77777777" w:rsidR="00C56BFA" w:rsidRPr="00CE6676" w:rsidRDefault="00C56BFA" w:rsidP="00C56BFA">
      <w:pPr>
        <w:tabs>
          <w:tab w:val="left" w:pos="5245"/>
        </w:tabs>
        <w:rPr>
          <w:rFonts w:ascii="Tahoma" w:hAnsi="Tahoma" w:cs="Tahoma"/>
        </w:rPr>
      </w:pPr>
      <w:r w:rsidRPr="00CE6676">
        <w:rPr>
          <w:rFonts w:ascii="Tahoma" w:hAnsi="Tahoma" w:cs="Tahoma"/>
        </w:rPr>
        <w:t>Nazewnictwo wg CPV: usługi ubezpieczeniowe</w:t>
      </w:r>
    </w:p>
    <w:p w14:paraId="1F4C98A2" w14:textId="77777777" w:rsidR="00C56BFA" w:rsidRPr="00CE6676" w:rsidRDefault="00C56BFA" w:rsidP="00C56BFA">
      <w:pPr>
        <w:tabs>
          <w:tab w:val="left" w:pos="5245"/>
        </w:tabs>
        <w:rPr>
          <w:rFonts w:ascii="Tahoma" w:hAnsi="Tahoma" w:cs="Tahoma"/>
          <w:u w:val="single"/>
        </w:rPr>
      </w:pPr>
      <w:r w:rsidRPr="00CE6676">
        <w:rPr>
          <w:rFonts w:ascii="Tahoma" w:hAnsi="Tahoma" w:cs="Tahoma"/>
          <w:u w:val="single"/>
        </w:rPr>
        <w:t>Przedmioty dodatkowe:</w:t>
      </w:r>
    </w:p>
    <w:p w14:paraId="5888406A" w14:textId="77777777" w:rsidR="00C56BFA" w:rsidRPr="00CE6676" w:rsidRDefault="00C56BFA" w:rsidP="00C56BFA">
      <w:pPr>
        <w:tabs>
          <w:tab w:val="left" w:pos="5245"/>
        </w:tabs>
        <w:rPr>
          <w:rFonts w:ascii="Tahoma" w:hAnsi="Tahoma" w:cs="Tahoma"/>
        </w:rPr>
      </w:pPr>
      <w:r w:rsidRPr="00CE6676">
        <w:rPr>
          <w:rFonts w:ascii="Tahoma" w:hAnsi="Tahoma" w:cs="Tahoma"/>
        </w:rPr>
        <w:t>CPV: 66.51.21.00-3</w:t>
      </w:r>
    </w:p>
    <w:p w14:paraId="7E1BF9DF" w14:textId="77777777" w:rsidR="00C56BFA" w:rsidRPr="00CE6676" w:rsidRDefault="00C56BFA" w:rsidP="00C56BFA">
      <w:pPr>
        <w:tabs>
          <w:tab w:val="left" w:pos="5245"/>
        </w:tabs>
        <w:rPr>
          <w:rFonts w:ascii="Tahoma" w:hAnsi="Tahoma" w:cs="Tahoma"/>
        </w:rPr>
      </w:pPr>
      <w:r w:rsidRPr="00CE6676">
        <w:rPr>
          <w:rFonts w:ascii="Tahoma" w:hAnsi="Tahoma" w:cs="Tahoma"/>
        </w:rPr>
        <w:t>Nazewnictwo wg CPV: usługi ubezpieczenia od następstw nieszczęśliwych wypadków</w:t>
      </w:r>
    </w:p>
    <w:p w14:paraId="124DD846" w14:textId="77777777" w:rsidR="001A535C" w:rsidRPr="00252FC7" w:rsidRDefault="001A535C" w:rsidP="00F83F7C">
      <w:pPr>
        <w:jc w:val="both"/>
        <w:rPr>
          <w:rFonts w:ascii="Tahoma" w:hAnsi="Tahoma" w:cs="Tahoma"/>
        </w:rPr>
      </w:pPr>
    </w:p>
    <w:p w14:paraId="4F6EBD6F" w14:textId="5ADFF5E2"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68C80F5B" w14:textId="77777777" w:rsidR="004E1BB3" w:rsidRPr="00252FC7" w:rsidRDefault="004E1BB3" w:rsidP="00D9271C">
      <w:pPr>
        <w:jc w:val="both"/>
        <w:rPr>
          <w:rFonts w:ascii="Tahoma" w:hAnsi="Tahoma" w:cs="Tahoma"/>
        </w:rPr>
      </w:pP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6CD637D6" w14:textId="77777777" w:rsidR="003A41CE" w:rsidRPr="003A41CE" w:rsidRDefault="003A41CE" w:rsidP="003A41CE">
      <w:pPr>
        <w:ind w:left="284"/>
        <w:jc w:val="both"/>
        <w:rPr>
          <w:rFonts w:ascii="Tahoma" w:hAnsi="Tahoma" w:cs="Tahoma"/>
        </w:rPr>
      </w:pPr>
      <w:r w:rsidRPr="003A41CE">
        <w:rPr>
          <w:rFonts w:ascii="Tahoma" w:hAnsi="Tahoma" w:cs="Tahoma"/>
        </w:rPr>
        <w:t>Gmina Miedzichowo</w:t>
      </w:r>
    </w:p>
    <w:p w14:paraId="7128EE72" w14:textId="77777777" w:rsidR="003A41CE" w:rsidRPr="003A41CE" w:rsidRDefault="003A41CE" w:rsidP="003A41CE">
      <w:pPr>
        <w:ind w:left="284"/>
        <w:jc w:val="both"/>
        <w:rPr>
          <w:rFonts w:ascii="Tahoma" w:hAnsi="Tahoma" w:cs="Tahoma"/>
        </w:rPr>
      </w:pPr>
      <w:r w:rsidRPr="003A41CE">
        <w:rPr>
          <w:rFonts w:ascii="Tahoma" w:hAnsi="Tahoma" w:cs="Tahoma"/>
        </w:rPr>
        <w:t>ul. Poznańska 12</w:t>
      </w:r>
    </w:p>
    <w:p w14:paraId="4A508639" w14:textId="77777777" w:rsidR="003A41CE" w:rsidRPr="003A41CE" w:rsidRDefault="003A41CE" w:rsidP="003A41CE">
      <w:pPr>
        <w:ind w:left="284"/>
        <w:jc w:val="both"/>
        <w:rPr>
          <w:rFonts w:ascii="Tahoma" w:hAnsi="Tahoma" w:cs="Tahoma"/>
        </w:rPr>
      </w:pPr>
      <w:r w:rsidRPr="003A41CE">
        <w:rPr>
          <w:rFonts w:ascii="Tahoma" w:hAnsi="Tahoma" w:cs="Tahoma"/>
        </w:rPr>
        <w:t>64-361 Miedzichowo</w:t>
      </w:r>
    </w:p>
    <w:p w14:paraId="0D0889ED" w14:textId="0E3A0776" w:rsidR="00145BAF" w:rsidRDefault="003A41CE" w:rsidP="003A41CE">
      <w:pPr>
        <w:ind w:left="284"/>
        <w:jc w:val="both"/>
        <w:rPr>
          <w:rFonts w:ascii="Tahoma" w:hAnsi="Tahoma" w:cs="Tahoma"/>
        </w:rPr>
      </w:pPr>
      <w:r w:rsidRPr="003A41CE">
        <w:rPr>
          <w:rFonts w:ascii="Tahoma" w:hAnsi="Tahoma" w:cs="Tahoma"/>
        </w:rPr>
        <w:t>REGON 210967053</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1FDBDAE8"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67525B">
        <w:rPr>
          <w:rFonts w:ascii="Tahoma" w:hAnsi="Tahoma" w:cs="Tahoma"/>
          <w:sz w:val="20"/>
          <w:szCs w:val="20"/>
        </w:rPr>
        <w:t xml:space="preserve">reasekuracyjnej </w:t>
      </w:r>
      <w:r w:rsidR="0085634D" w:rsidRPr="0085634D">
        <w:rPr>
          <w:rFonts w:ascii="Tahoma" w:hAnsi="Tahoma" w:cs="Tahoma"/>
          <w:sz w:val="20"/>
          <w:szCs w:val="20"/>
        </w:rPr>
        <w:t xml:space="preserve">(Dz. U. z 2020 r. poz. 895 z </w:t>
      </w:r>
      <w:proofErr w:type="spellStart"/>
      <w:r w:rsidR="0085634D" w:rsidRPr="0085634D">
        <w:rPr>
          <w:rFonts w:ascii="Tahoma" w:hAnsi="Tahoma" w:cs="Tahoma"/>
          <w:sz w:val="20"/>
          <w:szCs w:val="20"/>
        </w:rPr>
        <w:t>późn</w:t>
      </w:r>
      <w:proofErr w:type="spellEnd"/>
      <w:r w:rsidR="0085634D" w:rsidRPr="0085634D">
        <w:rPr>
          <w:rFonts w:ascii="Tahoma" w:hAnsi="Tahoma" w:cs="Tahoma"/>
          <w:sz w:val="20"/>
          <w:szCs w:val="20"/>
        </w:rPr>
        <w:t xml:space="preserve">. </w:t>
      </w:r>
      <w:proofErr w:type="spellStart"/>
      <w:r w:rsidR="0085634D" w:rsidRPr="0085634D">
        <w:rPr>
          <w:rFonts w:ascii="Tahoma" w:hAnsi="Tahoma" w:cs="Tahoma"/>
          <w:sz w:val="20"/>
          <w:szCs w:val="20"/>
        </w:rPr>
        <w:t>zm</w:t>
      </w:r>
      <w:proofErr w:type="spellEnd"/>
      <w:r w:rsidR="0085634D" w:rsidRPr="0085634D">
        <w:rPr>
          <w:rFonts w:ascii="Tahoma" w:hAnsi="Tahoma" w:cs="Tahoma"/>
          <w:sz w:val="20"/>
          <w:szCs w:val="20"/>
        </w:rPr>
        <w:t>)</w:t>
      </w:r>
      <w:r w:rsidR="003F0049" w:rsidRPr="0067525B">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CE6676">
      <w:pPr>
        <w:jc w:val="both"/>
        <w:rPr>
          <w:rFonts w:ascii="Tahoma" w:hAnsi="Tahoma" w:cs="Tahoma"/>
        </w:rPr>
      </w:pPr>
    </w:p>
    <w:p w14:paraId="046C2C1A" w14:textId="77777777" w:rsidR="00A86B25" w:rsidRPr="003A41CE" w:rsidRDefault="005F6A6C" w:rsidP="00A86B25">
      <w:pPr>
        <w:ind w:left="284"/>
        <w:jc w:val="both"/>
        <w:rPr>
          <w:rFonts w:ascii="Tahoma" w:hAnsi="Tahoma" w:cs="Tahoma"/>
          <w:b/>
        </w:rPr>
      </w:pPr>
      <w:r w:rsidRPr="003A41CE">
        <w:rPr>
          <w:rFonts w:ascii="Tahoma" w:hAnsi="Tahoma" w:cs="Tahoma"/>
          <w:b/>
        </w:rPr>
        <w:t>Dopuszcza się s</w:t>
      </w:r>
      <w:r w:rsidR="00332D6B" w:rsidRPr="003A41CE">
        <w:rPr>
          <w:rFonts w:ascii="Tahoma" w:hAnsi="Tahoma" w:cs="Tahoma"/>
          <w:b/>
        </w:rPr>
        <w:t>k</w:t>
      </w:r>
      <w:r w:rsidRPr="003A41CE">
        <w:rPr>
          <w:rFonts w:ascii="Tahoma" w:hAnsi="Tahoma" w:cs="Tahoma"/>
          <w:b/>
        </w:rPr>
        <w:t>ładani</w:t>
      </w:r>
      <w:r w:rsidR="00F95D7F" w:rsidRPr="003A41CE">
        <w:rPr>
          <w:rFonts w:ascii="Tahoma" w:hAnsi="Tahoma" w:cs="Tahoma"/>
          <w:b/>
        </w:rPr>
        <w:t>e</w:t>
      </w:r>
      <w:r w:rsidR="00A86B25" w:rsidRPr="003A41CE">
        <w:rPr>
          <w:rFonts w:ascii="Tahoma" w:hAnsi="Tahoma" w:cs="Tahoma"/>
          <w:b/>
        </w:rPr>
        <w:t xml:space="preserve"> ofert częściowych. </w:t>
      </w:r>
    </w:p>
    <w:p w14:paraId="44E491C6" w14:textId="77777777" w:rsidR="009110A5" w:rsidRPr="003A41CE" w:rsidRDefault="009110A5" w:rsidP="00A86B25">
      <w:pPr>
        <w:ind w:left="284"/>
        <w:jc w:val="both"/>
        <w:rPr>
          <w:rFonts w:ascii="Tahoma" w:hAnsi="Tahoma" w:cs="Tahoma"/>
          <w:b/>
        </w:rPr>
      </w:pPr>
    </w:p>
    <w:p w14:paraId="0FB938D7" w14:textId="77777777" w:rsidR="00A86B25" w:rsidRPr="003A41CE" w:rsidRDefault="00A86B25" w:rsidP="00A86B25">
      <w:pPr>
        <w:ind w:left="284"/>
        <w:jc w:val="both"/>
        <w:rPr>
          <w:rFonts w:ascii="Tahoma" w:hAnsi="Tahoma" w:cs="Tahoma"/>
          <w:b/>
        </w:rPr>
      </w:pPr>
      <w:r w:rsidRPr="003A41CE">
        <w:rPr>
          <w:rFonts w:ascii="Tahoma" w:hAnsi="Tahoma" w:cs="Tahoma"/>
        </w:rPr>
        <w:t>Szczegółowy opis części zamówienia zawarty jest</w:t>
      </w:r>
      <w:r w:rsidRPr="003A41CE">
        <w:rPr>
          <w:rFonts w:ascii="Tahoma" w:hAnsi="Tahoma" w:cs="Tahoma"/>
          <w:b/>
        </w:rPr>
        <w:t xml:space="preserve"> w Załączniku Nr 5 – Program Ubezpieczenia</w:t>
      </w:r>
    </w:p>
    <w:p w14:paraId="4FC656C3" w14:textId="77777777" w:rsidR="00A86B25" w:rsidRPr="003A41CE" w:rsidRDefault="00A86B25" w:rsidP="00A86B25">
      <w:pPr>
        <w:jc w:val="both"/>
        <w:rPr>
          <w:rFonts w:ascii="Tahoma" w:hAnsi="Tahoma" w:cs="Tahoma"/>
          <w:b/>
        </w:rPr>
      </w:pPr>
    </w:p>
    <w:p w14:paraId="06FB5BB2" w14:textId="77777777" w:rsidR="005F6A6C" w:rsidRPr="003A41CE" w:rsidRDefault="00A86B25" w:rsidP="00A86B25">
      <w:pPr>
        <w:ind w:left="284"/>
        <w:jc w:val="both"/>
        <w:rPr>
          <w:rFonts w:ascii="Tahoma" w:hAnsi="Tahoma" w:cs="Tahoma"/>
          <w:b/>
        </w:rPr>
      </w:pPr>
      <w:r w:rsidRPr="003A41CE">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A41D956" w14:textId="26EC610F" w:rsidR="009256F9" w:rsidRPr="00CE6676" w:rsidRDefault="003F5AB9" w:rsidP="009256F9">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49F15F4" w14:textId="555434A5" w:rsidR="005063E7" w:rsidRP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3CDA8E62" w:rsidR="001A535C" w:rsidRPr="00A1436B" w:rsidRDefault="001A535C" w:rsidP="001A535C">
      <w:pPr>
        <w:jc w:val="both"/>
        <w:outlineLvl w:val="0"/>
        <w:rPr>
          <w:rFonts w:ascii="Tahoma" w:hAnsi="Tahoma" w:cs="Tahoma"/>
          <w:u w:val="single"/>
        </w:rPr>
      </w:pPr>
      <w:r w:rsidRPr="003A41CE">
        <w:rPr>
          <w:rFonts w:ascii="Tahoma" w:hAnsi="Tahoma" w:cs="Tahoma"/>
          <w:b/>
          <w:u w:val="single"/>
        </w:rPr>
        <w:t xml:space="preserve">Dotyczy </w:t>
      </w:r>
      <w:r w:rsidR="00675A43" w:rsidRPr="003A41CE">
        <w:rPr>
          <w:rFonts w:ascii="Tahoma" w:hAnsi="Tahoma" w:cs="Tahoma"/>
          <w:b/>
          <w:u w:val="single"/>
        </w:rPr>
        <w:t xml:space="preserve">wszystkich </w:t>
      </w:r>
      <w:r w:rsidRPr="003A41CE">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27B3D8BE"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3A41CE">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7E30844F" w:rsidR="00890327" w:rsidRPr="00A1436B" w:rsidRDefault="00CE6676" w:rsidP="0068508E">
      <w:pPr>
        <w:ind w:left="284" w:firstLine="76"/>
        <w:jc w:val="both"/>
        <w:outlineLvl w:val="0"/>
        <w:rPr>
          <w:rFonts w:ascii="Tahoma" w:hAnsi="Tahoma" w:cs="Tahoma"/>
          <w:b/>
        </w:rPr>
      </w:pPr>
      <w:r>
        <w:rPr>
          <w:rFonts w:ascii="Tahoma" w:hAnsi="Tahoma" w:cs="Tahoma"/>
          <w:b/>
        </w:rPr>
        <w:t xml:space="preserve"> </w:t>
      </w:r>
      <w:r w:rsidR="00AC4A0D" w:rsidRPr="00A1436B">
        <w:rPr>
          <w:rFonts w:ascii="Tahoma" w:hAnsi="Tahoma" w:cs="Tahoma"/>
          <w:b/>
        </w:rPr>
        <w:t xml:space="preserve">od dnia </w:t>
      </w:r>
      <w:r w:rsidR="003A41CE">
        <w:rPr>
          <w:rFonts w:ascii="Tahoma" w:hAnsi="Tahoma" w:cs="Tahoma"/>
          <w:b/>
        </w:rPr>
        <w:t xml:space="preserve">19.02.2021 </w:t>
      </w:r>
      <w:r w:rsidR="00AC4A0D" w:rsidRPr="00A1436B">
        <w:rPr>
          <w:rFonts w:ascii="Tahoma" w:hAnsi="Tahoma" w:cs="Tahoma"/>
          <w:b/>
        </w:rPr>
        <w:t xml:space="preserve">r. do dnia </w:t>
      </w:r>
      <w:r w:rsidR="003A41CE">
        <w:rPr>
          <w:rFonts w:ascii="Tahoma" w:hAnsi="Tahoma" w:cs="Tahoma"/>
          <w:b/>
        </w:rPr>
        <w:t xml:space="preserve">18.02.2024 </w:t>
      </w:r>
      <w:r w:rsidR="00AC4A0D"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7254FC84"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3A41CE">
        <w:rPr>
          <w:rFonts w:ascii="Tahoma" w:hAnsi="Tahoma" w:cs="Tahoma"/>
          <w:b/>
        </w:rPr>
        <w:t xml:space="preserve">19.02.2021 </w:t>
      </w:r>
      <w:r w:rsidRPr="0068508E">
        <w:rPr>
          <w:rFonts w:ascii="Tahoma" w:hAnsi="Tahoma" w:cs="Tahoma"/>
          <w:b/>
        </w:rPr>
        <w:t xml:space="preserve">r. do </w:t>
      </w:r>
      <w:r w:rsidR="003A41CE">
        <w:rPr>
          <w:rFonts w:ascii="Tahoma" w:hAnsi="Tahoma" w:cs="Tahoma"/>
          <w:b/>
        </w:rPr>
        <w:t>18.02.2022</w:t>
      </w:r>
      <w:r w:rsidRPr="0068508E">
        <w:rPr>
          <w:rFonts w:ascii="Tahoma" w:hAnsi="Tahoma" w:cs="Tahoma"/>
          <w:b/>
        </w:rPr>
        <w:t xml:space="preserve"> r. </w:t>
      </w:r>
    </w:p>
    <w:p w14:paraId="64470908" w14:textId="25B68A1B" w:rsidR="00DB78B6" w:rsidRPr="0068508E" w:rsidRDefault="00DB78B6" w:rsidP="00DB78B6">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19.02.2022 </w:t>
      </w:r>
      <w:r w:rsidRPr="0068508E">
        <w:rPr>
          <w:rFonts w:ascii="Tahoma" w:hAnsi="Tahoma" w:cs="Tahoma"/>
          <w:b/>
        </w:rPr>
        <w:t xml:space="preserve">r. do </w:t>
      </w:r>
      <w:r>
        <w:rPr>
          <w:rFonts w:ascii="Tahoma" w:hAnsi="Tahoma" w:cs="Tahoma"/>
          <w:b/>
        </w:rPr>
        <w:t>18.02.2023</w:t>
      </w:r>
      <w:r w:rsidRPr="0068508E">
        <w:rPr>
          <w:rFonts w:ascii="Tahoma" w:hAnsi="Tahoma" w:cs="Tahoma"/>
          <w:b/>
        </w:rPr>
        <w:t xml:space="preserve"> r. </w:t>
      </w:r>
    </w:p>
    <w:p w14:paraId="2F192CE4" w14:textId="2650B540" w:rsidR="00392114" w:rsidRPr="00CE6676" w:rsidRDefault="00DB78B6" w:rsidP="00CE6676">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19.02.2023 </w:t>
      </w:r>
      <w:r w:rsidRPr="0068508E">
        <w:rPr>
          <w:rFonts w:ascii="Tahoma" w:hAnsi="Tahoma" w:cs="Tahoma"/>
          <w:b/>
        </w:rPr>
        <w:t xml:space="preserve">r. do </w:t>
      </w:r>
      <w:r>
        <w:rPr>
          <w:rFonts w:ascii="Tahoma" w:hAnsi="Tahoma" w:cs="Tahoma"/>
          <w:b/>
        </w:rPr>
        <w:t>18.02.2024</w:t>
      </w:r>
      <w:r w:rsidRPr="0068508E">
        <w:rPr>
          <w:rFonts w:ascii="Tahoma" w:hAnsi="Tahoma" w:cs="Tahoma"/>
          <w:b/>
        </w:rPr>
        <w:t xml:space="preserve"> r. </w:t>
      </w: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03F147EB" w14:textId="77777777" w:rsidR="00DB78B6" w:rsidRPr="00DB78B6" w:rsidRDefault="00DB78B6" w:rsidP="00DB78B6">
      <w:pPr>
        <w:ind w:left="284" w:firstLine="142"/>
        <w:jc w:val="both"/>
        <w:outlineLvl w:val="0"/>
        <w:rPr>
          <w:rFonts w:ascii="Tahoma" w:hAnsi="Tahoma" w:cs="Tahoma"/>
          <w:b/>
        </w:rPr>
      </w:pPr>
      <w:r w:rsidRPr="00DB78B6">
        <w:rPr>
          <w:rFonts w:ascii="Tahoma" w:hAnsi="Tahoma" w:cs="Tahoma"/>
          <w:b/>
        </w:rPr>
        <w:t xml:space="preserve">od 19.02.2021 r. do 18.02.2022 r. </w:t>
      </w:r>
    </w:p>
    <w:p w14:paraId="5A60B1A6" w14:textId="77777777" w:rsidR="00DB78B6" w:rsidRPr="00DB78B6" w:rsidRDefault="00DB78B6" w:rsidP="00DB78B6">
      <w:pPr>
        <w:ind w:left="284" w:firstLine="142"/>
        <w:jc w:val="both"/>
        <w:outlineLvl w:val="0"/>
        <w:rPr>
          <w:rFonts w:ascii="Tahoma" w:hAnsi="Tahoma" w:cs="Tahoma"/>
          <w:b/>
        </w:rPr>
      </w:pPr>
      <w:r w:rsidRPr="00DB78B6">
        <w:rPr>
          <w:rFonts w:ascii="Tahoma" w:hAnsi="Tahoma" w:cs="Tahoma"/>
          <w:b/>
        </w:rPr>
        <w:t xml:space="preserve">od 19.02.2022 r. do 18.02.2023 r. </w:t>
      </w:r>
    </w:p>
    <w:p w14:paraId="6CB76A7A" w14:textId="4A8C1EBF" w:rsidR="00911EAC" w:rsidRPr="00A1436B" w:rsidRDefault="00DB78B6" w:rsidP="00DB78B6">
      <w:pPr>
        <w:ind w:left="284" w:firstLine="142"/>
        <w:jc w:val="both"/>
        <w:outlineLvl w:val="0"/>
        <w:rPr>
          <w:rFonts w:ascii="Tahoma" w:hAnsi="Tahoma" w:cs="Tahoma"/>
          <w:b/>
        </w:rPr>
      </w:pPr>
      <w:r w:rsidRPr="00DB78B6">
        <w:rPr>
          <w:rFonts w:ascii="Tahoma" w:hAnsi="Tahoma" w:cs="Tahoma"/>
          <w:b/>
        </w:rPr>
        <w:t>od 19.02.2023 r. do 18.02.2024 r.</w:t>
      </w:r>
    </w:p>
    <w:p w14:paraId="537CC055" w14:textId="073864C3"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Polisy dla ubezpieczeń komunikacyjnych będą wystawione na</w:t>
      </w:r>
      <w:r w:rsidR="00415C9B" w:rsidRPr="00DB78B6">
        <w:rPr>
          <w:rFonts w:ascii="Tahoma" w:hAnsi="Tahoma" w:cs="Tahoma"/>
          <w:bCs/>
          <w:sz w:val="20"/>
          <w:szCs w:val="20"/>
        </w:rPr>
        <w:t xml:space="preserve"> trzy</w:t>
      </w:r>
      <w:r w:rsidR="00415C9B" w:rsidRPr="00DB78B6">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w:t>
      </w:r>
      <w:r w:rsidR="004C16EC" w:rsidRPr="0068508E">
        <w:rPr>
          <w:rFonts w:ascii="Tahoma" w:hAnsi="Tahoma" w:cs="Tahoma"/>
          <w:sz w:val="20"/>
          <w:szCs w:val="20"/>
        </w:rPr>
        <w:lastRenderedPageBreak/>
        <w:t xml:space="preserve">nabywanych w trakcie trwania umowy o udzielenie zamówienia będą zawierane na okresy roczne zgodnie z  wnioskiem Zamawiającego. </w:t>
      </w:r>
    </w:p>
    <w:p w14:paraId="73EB5A03" w14:textId="6DE92840"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DB78B6">
        <w:rPr>
          <w:rFonts w:ascii="Tahoma" w:hAnsi="Tahoma" w:cs="Tahoma"/>
        </w:rPr>
        <w:t>18.02.2024 r.</w:t>
      </w:r>
    </w:p>
    <w:p w14:paraId="26E91CD4" w14:textId="40EB8C6F"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DB78B6">
        <w:rPr>
          <w:rFonts w:ascii="Tahoma" w:hAnsi="Tahoma" w:cs="Tahoma"/>
          <w:b/>
        </w:rPr>
        <w:t xml:space="preserve">17.02.2025 </w:t>
      </w:r>
      <w:r w:rsidRPr="00A1436B">
        <w:rPr>
          <w:rFonts w:ascii="Tahoma" w:hAnsi="Tahoma" w:cs="Tahoma"/>
          <w:b/>
        </w:rPr>
        <w:t>r</w:t>
      </w:r>
      <w:r w:rsidR="00911EAC" w:rsidRPr="00A1436B">
        <w:rPr>
          <w:rFonts w:ascii="Tahoma" w:hAnsi="Tahoma" w:cs="Tahoma"/>
          <w:b/>
        </w:rPr>
        <w:t>.</w:t>
      </w:r>
    </w:p>
    <w:p w14:paraId="5803AEAE" w14:textId="77777777" w:rsidR="00A14100" w:rsidRPr="00A00ED2" w:rsidRDefault="00A14100" w:rsidP="00A14100">
      <w:pPr>
        <w:ind w:left="360"/>
        <w:jc w:val="both"/>
        <w:rPr>
          <w:rFonts w:ascii="Tahoma" w:hAnsi="Tahoma" w:cs="Tahoma"/>
          <w:b/>
          <w:bCs/>
          <w:sz w:val="24"/>
          <w:szCs w:val="24"/>
        </w:rPr>
      </w:pPr>
    </w:p>
    <w:p w14:paraId="205135DC" w14:textId="5D189FA3" w:rsidR="00A14100" w:rsidRPr="00A00ED2" w:rsidRDefault="00A14100" w:rsidP="0068508E">
      <w:pPr>
        <w:ind w:left="426"/>
        <w:jc w:val="both"/>
        <w:rPr>
          <w:rFonts w:ascii="Tahoma" w:hAnsi="Tahoma" w:cs="Tahoma"/>
          <w:b/>
        </w:rPr>
      </w:pPr>
      <w:r w:rsidRPr="00A00ED2">
        <w:rPr>
          <w:rFonts w:ascii="Tahoma" w:hAnsi="Tahoma" w:cs="Tahoma"/>
          <w:b/>
          <w:bCs/>
        </w:rPr>
        <w:t xml:space="preserve">UWAGA: Zamawiający zastrzega sobie prawo zmiany sposobu wystawienia polis ubezpieczeniowych po rozstrzygnięciu przetargu: </w:t>
      </w:r>
      <w:r w:rsidRPr="00A00ED2">
        <w:rPr>
          <w:rFonts w:ascii="Tahoma" w:hAnsi="Tahoma" w:cs="Tahoma"/>
          <w:b/>
        </w:rPr>
        <w:t xml:space="preserve">dla ubezpieczeń majątkowych (indywidualnych i wspólnych) może zostać wystawiona jedna polisa obejmująca ochroną wszystkie </w:t>
      </w:r>
      <w:r w:rsidR="0082744F" w:rsidRPr="00A00ED2">
        <w:rPr>
          <w:rFonts w:ascii="Tahoma" w:hAnsi="Tahoma" w:cs="Tahoma"/>
          <w:b/>
        </w:rPr>
        <w:t xml:space="preserve">ubezpieczone podmioty </w:t>
      </w:r>
      <w:r w:rsidRPr="00A00ED2">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DB78B6">
        <w:rPr>
          <w:rFonts w:ascii="Tahoma" w:hAnsi="Tahoma" w:cs="Tahoma"/>
          <w:b/>
          <w:u w:val="single"/>
        </w:rPr>
        <w:t xml:space="preserve">Dotyczy </w:t>
      </w:r>
      <w:r w:rsidR="00675A43" w:rsidRPr="00DB78B6">
        <w:rPr>
          <w:rFonts w:ascii="Tahoma" w:hAnsi="Tahoma" w:cs="Tahoma"/>
          <w:b/>
          <w:u w:val="single"/>
        </w:rPr>
        <w:t>wszystkich</w:t>
      </w:r>
      <w:r w:rsidRPr="00DB78B6">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5AEF6056"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A210E5" w:rsidRPr="00A210E5">
        <w:rPr>
          <w:rFonts w:ascii="Tahoma" w:eastAsia="TimesNewRoman" w:hAnsi="Tahoma" w:cs="Tahoma"/>
        </w:rPr>
        <w:t xml:space="preserve">(Dz.U. z 2020 r. poz. 814 z </w:t>
      </w:r>
      <w:proofErr w:type="spellStart"/>
      <w:r w:rsidR="00A210E5" w:rsidRPr="00A210E5">
        <w:rPr>
          <w:rFonts w:ascii="Tahoma" w:eastAsia="TimesNewRoman" w:hAnsi="Tahoma" w:cs="Tahoma"/>
        </w:rPr>
        <w:t>późn</w:t>
      </w:r>
      <w:proofErr w:type="spellEnd"/>
      <w:r w:rsidR="00A210E5" w:rsidRPr="00A210E5">
        <w:rPr>
          <w:rFonts w:ascii="Tahoma" w:eastAsia="TimesNewRoman" w:hAnsi="Tahoma" w:cs="Tahoma"/>
        </w:rPr>
        <w:t xml:space="preserve">. zm.)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 xml:space="preserve">Dz.U. z </w:t>
      </w:r>
      <w:r w:rsidR="00A210E5" w:rsidRPr="00A210E5">
        <w:rPr>
          <w:rFonts w:ascii="Tahoma" w:eastAsia="TimesNewRoman" w:hAnsi="Tahoma" w:cs="Tahoma"/>
        </w:rPr>
        <w:t>2020 r. poz. 1228</w:t>
      </w:r>
      <w:r w:rsidR="00395DD1" w:rsidRPr="00D93B49">
        <w:rPr>
          <w:rFonts w:ascii="Tahoma" w:eastAsia="TimesNewRoman" w:hAnsi="Tahoma" w:cs="Tahoma"/>
        </w:rPr>
        <w:t>)</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A00ED2">
        <w:rPr>
          <w:rFonts w:ascii="Tahoma" w:hAnsi="Tahoma" w:cs="Tahoma"/>
          <w:b/>
          <w:u w:val="single"/>
        </w:rPr>
        <w:t>Dotyczy wszystkich części zamówienia:</w:t>
      </w:r>
    </w:p>
    <w:p w14:paraId="770CE52C" w14:textId="77777777" w:rsidR="00DA3268" w:rsidRPr="00A00ED2"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w:t>
      </w:r>
      <w:r w:rsidR="00DA3268" w:rsidRPr="001E2164">
        <w:rPr>
          <w:rFonts w:ascii="Tahoma" w:hAnsi="Tahoma" w:cs="Tahoma"/>
          <w:sz w:val="20"/>
        </w:rPr>
        <w:t xml:space="preserve">(Dz.U. z </w:t>
      </w:r>
      <w:r w:rsidR="00DA3268" w:rsidRPr="00A00ED2">
        <w:rPr>
          <w:rFonts w:ascii="Tahoma" w:hAnsi="Tahoma" w:cs="Tahoma"/>
          <w:sz w:val="20"/>
        </w:rPr>
        <w:t xml:space="preserve">2020 r., poz. 1282). </w:t>
      </w:r>
    </w:p>
    <w:p w14:paraId="19BEB05F" w14:textId="1D0F8278" w:rsidR="00B22552" w:rsidRPr="00A00ED2" w:rsidRDefault="00B22552" w:rsidP="0079459B">
      <w:pPr>
        <w:pStyle w:val="Tekstpodstawowywcity2"/>
        <w:spacing w:line="240" w:lineRule="auto"/>
        <w:ind w:left="0" w:firstLine="0"/>
        <w:rPr>
          <w:rFonts w:ascii="Tahoma" w:hAnsi="Tahoma" w:cs="Tahoma"/>
          <w:sz w:val="20"/>
        </w:rPr>
      </w:pPr>
      <w:r w:rsidRPr="00A00ED2">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A00ED2" w:rsidRDefault="00B22552" w:rsidP="0079459B">
      <w:pPr>
        <w:pStyle w:val="Tekstpodstawowywcity2"/>
        <w:spacing w:line="240" w:lineRule="auto"/>
        <w:ind w:left="0" w:firstLine="0"/>
        <w:rPr>
          <w:rFonts w:ascii="Tahoma" w:hAnsi="Tahoma" w:cs="Tahoma"/>
          <w:sz w:val="20"/>
        </w:rPr>
      </w:pPr>
      <w:r w:rsidRPr="00A00ED2">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A00ED2" w:rsidRDefault="006E6A23" w:rsidP="00F313A5">
      <w:pPr>
        <w:pStyle w:val="Tekstpodstawowywcity2"/>
        <w:spacing w:line="240" w:lineRule="auto"/>
        <w:ind w:firstLine="0"/>
        <w:rPr>
          <w:rFonts w:ascii="Tahoma" w:hAnsi="Tahoma" w:cs="Tahoma"/>
          <w:sz w:val="20"/>
        </w:rPr>
      </w:pPr>
    </w:p>
    <w:p w14:paraId="2FAC3D78" w14:textId="77777777" w:rsidR="0079459B" w:rsidRPr="00A00ED2" w:rsidRDefault="0079459B" w:rsidP="0079459B">
      <w:pPr>
        <w:pStyle w:val="Tekstpodstawowywcity22"/>
        <w:tabs>
          <w:tab w:val="left" w:pos="8730"/>
        </w:tabs>
        <w:spacing w:line="240" w:lineRule="auto"/>
        <w:ind w:left="0" w:firstLine="0"/>
        <w:rPr>
          <w:rFonts w:ascii="Tahoma" w:hAnsi="Tahoma" w:cs="Tahoma"/>
          <w:sz w:val="20"/>
        </w:rPr>
      </w:pPr>
      <w:r w:rsidRPr="00A00ED2">
        <w:rPr>
          <w:rFonts w:ascii="Tahoma" w:eastAsia="Garamond" w:hAnsi="Tahoma" w:cs="Garamond"/>
          <w:iCs/>
          <w:sz w:val="20"/>
        </w:rPr>
        <w:t>9.2.</w:t>
      </w:r>
      <w:r w:rsidRPr="00A00ED2">
        <w:rPr>
          <w:rFonts w:ascii="Tahoma" w:hAnsi="Tahoma" w:cs="Tahoma"/>
          <w:sz w:val="20"/>
        </w:rPr>
        <w:t xml:space="preserve"> Zamawiający może żądać przedstawienia oryginału lub notarialnie poświadczonej kopii dokumentów </w:t>
      </w:r>
      <w:r w:rsidRPr="00EE2ED5">
        <w:rPr>
          <w:rFonts w:ascii="Tahoma" w:hAnsi="Tahoma" w:cs="Tahoma"/>
          <w:sz w:val="20"/>
        </w:rPr>
        <w:t>lub oświadczeń</w:t>
      </w:r>
      <w:r w:rsidRPr="00A00ED2">
        <w:rPr>
          <w:rFonts w:ascii="Tahoma" w:hAnsi="Tahoma" w:cs="Tahoma"/>
          <w:sz w:val="20"/>
        </w:rPr>
        <w:t xml:space="preserve"> wyłącznie wtedy, gdy złożona kopia dokumentu jest nieczytelna lub budzi wątpliwości co do jej </w:t>
      </w:r>
      <w:r w:rsidRPr="00A00ED2">
        <w:rPr>
          <w:rFonts w:ascii="Tahoma" w:hAnsi="Tahoma" w:cs="Tahoma"/>
          <w:sz w:val="20"/>
        </w:rPr>
        <w:lastRenderedPageBreak/>
        <w:t xml:space="preserve">prawdziwości. </w:t>
      </w:r>
      <w:r w:rsidRPr="00EE2ED5">
        <w:rPr>
          <w:rFonts w:ascii="Tahoma" w:hAnsi="Tahoma" w:cs="Tahoma"/>
          <w:sz w:val="20"/>
        </w:rPr>
        <w:t>Dokumenty lub oświadczenia</w:t>
      </w:r>
      <w:r w:rsidRPr="00A00ED2">
        <w:rPr>
          <w:rFonts w:ascii="Tahoma" w:hAnsi="Tahoma" w:cs="Tahoma"/>
          <w:sz w:val="20"/>
        </w:rPr>
        <w:t xml:space="preserve"> sporządzone w języku obcym są składane wraz z tłumaczeniem na język polski.</w:t>
      </w:r>
    </w:p>
    <w:p w14:paraId="7DBEE375" w14:textId="77777777" w:rsidR="0079459B" w:rsidRPr="00A00ED2" w:rsidRDefault="0079459B" w:rsidP="0079459B">
      <w:pPr>
        <w:pStyle w:val="Tekstpodstawowywcity22"/>
        <w:tabs>
          <w:tab w:val="left" w:pos="8730"/>
        </w:tabs>
        <w:spacing w:line="240" w:lineRule="auto"/>
        <w:rPr>
          <w:rFonts w:ascii="Tahoma" w:eastAsia="Garamond" w:hAnsi="Tahoma" w:cs="Garamond"/>
          <w:b/>
          <w:iCs/>
          <w:strike/>
          <w:sz w:val="20"/>
        </w:rPr>
      </w:pPr>
    </w:p>
    <w:p w14:paraId="1F28E88E" w14:textId="77777777" w:rsidR="0079459B" w:rsidRPr="00A00ED2" w:rsidRDefault="0079459B" w:rsidP="0079459B">
      <w:pPr>
        <w:pStyle w:val="Tekstpodstawowywcity2"/>
        <w:spacing w:line="240" w:lineRule="auto"/>
        <w:ind w:left="0" w:firstLine="0"/>
        <w:rPr>
          <w:rFonts w:ascii="Tahoma" w:hAnsi="Tahoma" w:cs="Tahoma"/>
          <w:sz w:val="20"/>
        </w:rPr>
      </w:pPr>
      <w:r w:rsidRPr="00A00ED2">
        <w:rPr>
          <w:rFonts w:ascii="Tahoma" w:hAnsi="Tahoma" w:cs="Tahoma"/>
          <w:sz w:val="20"/>
        </w:rPr>
        <w:t xml:space="preserve">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w:t>
      </w:r>
      <w:r w:rsidRPr="00EE2ED5">
        <w:rPr>
          <w:rFonts w:ascii="Tahoma" w:hAnsi="Tahoma" w:cs="Tahoma"/>
          <w:sz w:val="20"/>
        </w:rPr>
        <w:t>Dokument winien być złożony w oryginale jako</w:t>
      </w:r>
      <w:r w:rsidRPr="00A00ED2">
        <w:rPr>
          <w:rFonts w:ascii="Tahoma" w:hAnsi="Tahoma" w:cs="Tahoma"/>
          <w:sz w:val="20"/>
        </w:rPr>
        <w:t xml:space="preserve"> załącznik do oferty, wg załączonego wzoru (oświadczenie nr 1).</w:t>
      </w:r>
    </w:p>
    <w:p w14:paraId="1C942E87" w14:textId="77777777" w:rsidR="0047518E" w:rsidRPr="00A00ED2"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00ED2" w:rsidRDefault="00DF7F41" w:rsidP="0047518E">
      <w:pPr>
        <w:pStyle w:val="Tekstpodstawowywcity2"/>
        <w:spacing w:line="240" w:lineRule="auto"/>
        <w:ind w:left="0" w:firstLine="0"/>
        <w:rPr>
          <w:rFonts w:ascii="Tahoma" w:hAnsi="Tahoma" w:cs="Tahoma"/>
          <w:sz w:val="20"/>
        </w:rPr>
      </w:pPr>
      <w:r w:rsidRPr="00A00ED2">
        <w:rPr>
          <w:rFonts w:ascii="Tahoma" w:hAnsi="Tahoma" w:cs="Tahoma"/>
          <w:sz w:val="20"/>
        </w:rPr>
        <w:t>9</w:t>
      </w:r>
      <w:r w:rsidR="0047518E" w:rsidRPr="00A00ED2">
        <w:rPr>
          <w:rFonts w:ascii="Tahoma" w:hAnsi="Tahoma" w:cs="Tahoma"/>
          <w:sz w:val="20"/>
        </w:rPr>
        <w:t>.</w:t>
      </w:r>
      <w:r w:rsidR="006E6A23" w:rsidRPr="00A00ED2">
        <w:rPr>
          <w:rFonts w:ascii="Tahoma" w:hAnsi="Tahoma" w:cs="Tahoma"/>
          <w:sz w:val="20"/>
        </w:rPr>
        <w:t>4</w:t>
      </w:r>
      <w:r w:rsidR="0047518E" w:rsidRPr="00A00ED2">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00ED2"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00ED2">
        <w:rPr>
          <w:rFonts w:ascii="Tahoma" w:hAnsi="Tahoma" w:cs="Tahoma"/>
          <w:sz w:val="20"/>
        </w:rPr>
        <w:t>9</w:t>
      </w:r>
      <w:r w:rsidR="0047518E" w:rsidRPr="00A00ED2">
        <w:rPr>
          <w:rFonts w:ascii="Tahoma" w:hAnsi="Tahoma" w:cs="Tahoma"/>
          <w:sz w:val="20"/>
        </w:rPr>
        <w:t>.</w:t>
      </w:r>
      <w:r w:rsidR="006E6A23" w:rsidRPr="00A00ED2">
        <w:rPr>
          <w:rFonts w:ascii="Tahoma" w:hAnsi="Tahoma" w:cs="Tahoma"/>
          <w:sz w:val="20"/>
        </w:rPr>
        <w:t>5</w:t>
      </w:r>
      <w:r w:rsidR="0047518E" w:rsidRPr="00A00ED2">
        <w:rPr>
          <w:rFonts w:ascii="Tahoma" w:hAnsi="Tahoma" w:cs="Tahoma"/>
          <w:sz w:val="20"/>
        </w:rPr>
        <w:t>.</w:t>
      </w:r>
      <w:r w:rsidR="0047518E" w:rsidRPr="00A00ED2">
        <w:rPr>
          <w:rFonts w:ascii="Tahoma" w:hAnsi="Tahoma" w:cs="Tahoma"/>
          <w:b/>
          <w:sz w:val="20"/>
        </w:rPr>
        <w:t xml:space="preserve"> Podmioty wspólnie</w:t>
      </w:r>
      <w:r w:rsidR="0047518E" w:rsidRPr="00537D37">
        <w:rPr>
          <w:rFonts w:ascii="Tahoma" w:hAnsi="Tahoma" w:cs="Tahoma"/>
          <w:b/>
          <w:sz w:val="20"/>
        </w:rPr>
        <w:t xml:space="preserv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1D6F4780"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85634D" w:rsidRPr="0085634D">
        <w:rPr>
          <w:rFonts w:ascii="Tahoma" w:hAnsi="Tahoma" w:cs="Tahoma"/>
          <w:i/>
        </w:rPr>
        <w:t xml:space="preserve">(Dz. U. z 2020 r. poz. 895 z </w:t>
      </w:r>
      <w:proofErr w:type="spellStart"/>
      <w:r w:rsidR="0085634D" w:rsidRPr="0085634D">
        <w:rPr>
          <w:rFonts w:ascii="Tahoma" w:hAnsi="Tahoma" w:cs="Tahoma"/>
          <w:i/>
        </w:rPr>
        <w:t>późn</w:t>
      </w:r>
      <w:proofErr w:type="spellEnd"/>
      <w:r w:rsidR="0085634D" w:rsidRPr="0085634D">
        <w:rPr>
          <w:rFonts w:ascii="Tahoma" w:hAnsi="Tahoma" w:cs="Tahoma"/>
          <w:i/>
        </w:rPr>
        <w:t xml:space="preserve">. </w:t>
      </w:r>
      <w:proofErr w:type="spellStart"/>
      <w:r w:rsidR="0085634D" w:rsidRPr="0085634D">
        <w:rPr>
          <w:rFonts w:ascii="Tahoma" w:hAnsi="Tahoma" w:cs="Tahoma"/>
          <w:i/>
        </w:rPr>
        <w:t>zm</w:t>
      </w:r>
      <w:proofErr w:type="spellEnd"/>
      <w:r w:rsidR="0085634D" w:rsidRPr="0085634D">
        <w:rPr>
          <w:rFonts w:ascii="Tahoma" w:hAnsi="Tahoma" w:cs="Tahoma"/>
          <w:i/>
        </w:rPr>
        <w:t>)</w:t>
      </w:r>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7436F6DA"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A210E5" w:rsidRPr="00A210E5">
        <w:rPr>
          <w:rFonts w:ascii="Tahoma" w:hAnsi="Tahoma" w:cs="Tahoma"/>
        </w:rPr>
        <w:t xml:space="preserve">Dz. U. z 2020 r. poz. 346 z </w:t>
      </w:r>
      <w:proofErr w:type="spellStart"/>
      <w:r w:rsidR="00A210E5" w:rsidRPr="00A210E5">
        <w:rPr>
          <w:rFonts w:ascii="Tahoma" w:hAnsi="Tahoma" w:cs="Tahoma"/>
        </w:rPr>
        <w:t>późn</w:t>
      </w:r>
      <w:proofErr w:type="spellEnd"/>
      <w:r w:rsidR="00A210E5" w:rsidRPr="00A210E5">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02E243C7"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0085634D" w:rsidRPr="0085634D">
        <w:rPr>
          <w:rFonts w:ascii="Tahoma" w:hAnsi="Tahoma" w:cs="Tahoma"/>
        </w:rPr>
        <w:t xml:space="preserve">(Dz. U. z 2020 r. poz. 1041), </w:t>
      </w:r>
      <w:r w:rsidRPr="00D93B49">
        <w:rPr>
          <w:rFonts w:ascii="Tahoma" w:hAnsi="Tahoma" w:cs="Tahoma"/>
        </w:rPr>
        <w:t>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0853AD4E"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B9C3912" w14:textId="77777777" w:rsidR="00CA5D69" w:rsidRPr="009110A5" w:rsidRDefault="00CA5D69" w:rsidP="00CA5D69">
      <w:pPr>
        <w:ind w:left="426"/>
        <w:jc w:val="both"/>
        <w:rPr>
          <w:rFonts w:ascii="Tahoma" w:hAnsi="Tahoma" w:cs="Tahoma"/>
          <w:highlight w:val="lightGray"/>
        </w:rPr>
      </w:pP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lastRenderedPageBreak/>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9081B37" w14:textId="309358B4" w:rsidR="0020301B" w:rsidRPr="00252FC7" w:rsidRDefault="0020301B" w:rsidP="0082744F">
      <w:pPr>
        <w:ind w:left="993" w:hanging="567"/>
        <w:jc w:val="both"/>
        <w:rPr>
          <w:rFonts w:ascii="Tahoma" w:hAnsi="Tahoma" w:cs="Tahoma"/>
          <w:color w:val="0070C0"/>
        </w:rPr>
      </w:pP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BF264F" w:rsidRDefault="00E377A4" w:rsidP="00F83F7C">
      <w:pPr>
        <w:ind w:left="993" w:hanging="567"/>
        <w:jc w:val="both"/>
        <w:rPr>
          <w:rFonts w:ascii="Tahoma" w:hAnsi="Tahoma" w:cs="Tahoma"/>
        </w:rPr>
      </w:pPr>
      <w:r w:rsidRPr="00BF264F">
        <w:rPr>
          <w:rFonts w:ascii="Tahoma" w:hAnsi="Tahoma" w:cs="Tahoma"/>
        </w:rPr>
        <w:t>W kwestiach proceduralnych:</w:t>
      </w:r>
    </w:p>
    <w:p w14:paraId="09A691A3" w14:textId="50CE3F79" w:rsidR="00765CB0" w:rsidRPr="00BF264F" w:rsidRDefault="00BF264F" w:rsidP="00F83F7C">
      <w:pPr>
        <w:ind w:left="993" w:hanging="567"/>
        <w:jc w:val="both"/>
        <w:rPr>
          <w:rFonts w:ascii="Tahoma" w:hAnsi="Tahoma" w:cs="Tahoma"/>
        </w:rPr>
      </w:pPr>
      <w:r w:rsidRPr="00BF264F">
        <w:rPr>
          <w:rFonts w:ascii="Tahoma" w:hAnsi="Tahoma" w:cs="Tahoma"/>
        </w:rPr>
        <w:t>Bogusława Wajman</w:t>
      </w:r>
    </w:p>
    <w:p w14:paraId="562DDDB9" w14:textId="41AF9B43" w:rsidR="00B56CD1" w:rsidRPr="00BF264F" w:rsidRDefault="00DF35E1" w:rsidP="009110A5">
      <w:pPr>
        <w:pStyle w:val="Tekstpodstawowywcity3"/>
        <w:spacing w:line="240" w:lineRule="auto"/>
        <w:ind w:left="426"/>
        <w:rPr>
          <w:rFonts w:ascii="Tahoma" w:hAnsi="Tahoma" w:cs="Tahoma"/>
          <w:sz w:val="20"/>
        </w:rPr>
      </w:pPr>
      <w:r w:rsidRPr="00BF264F">
        <w:rPr>
          <w:rFonts w:ascii="Tahoma" w:hAnsi="Tahoma" w:cs="Tahoma"/>
          <w:sz w:val="20"/>
        </w:rPr>
        <w:t>Urząd Gminy</w:t>
      </w:r>
    </w:p>
    <w:p w14:paraId="389FF54C" w14:textId="160CB4AA" w:rsidR="00B56CD1" w:rsidRPr="00BF264F" w:rsidRDefault="00B56CD1" w:rsidP="009110A5">
      <w:pPr>
        <w:pStyle w:val="Tekstpodstawowywcity3"/>
        <w:spacing w:line="240" w:lineRule="auto"/>
        <w:ind w:left="426"/>
        <w:rPr>
          <w:rFonts w:ascii="Tahoma" w:hAnsi="Tahoma" w:cs="Tahoma"/>
          <w:sz w:val="20"/>
        </w:rPr>
      </w:pPr>
      <w:r w:rsidRPr="00BF264F">
        <w:rPr>
          <w:rFonts w:ascii="Tahoma" w:hAnsi="Tahoma" w:cs="Tahoma"/>
          <w:sz w:val="20"/>
        </w:rPr>
        <w:t xml:space="preserve">ul. </w:t>
      </w:r>
      <w:r w:rsidR="00DF35E1" w:rsidRPr="00BF264F">
        <w:rPr>
          <w:rFonts w:ascii="Tahoma" w:hAnsi="Tahoma" w:cs="Tahoma"/>
          <w:sz w:val="20"/>
        </w:rPr>
        <w:t>Poznańska 12, 64-361 Miedzichowo</w:t>
      </w:r>
    </w:p>
    <w:p w14:paraId="6B923E72" w14:textId="76833A39" w:rsidR="0086218C" w:rsidRPr="009110A5" w:rsidRDefault="0086218C" w:rsidP="009110A5">
      <w:pPr>
        <w:ind w:left="426"/>
        <w:jc w:val="both"/>
        <w:rPr>
          <w:rFonts w:ascii="Tahoma" w:hAnsi="Tahoma" w:cs="Tahoma"/>
        </w:rPr>
      </w:pPr>
      <w:r w:rsidRPr="004F53A3">
        <w:rPr>
          <w:rFonts w:ascii="Tahoma" w:hAnsi="Tahoma" w:cs="Tahoma"/>
        </w:rPr>
        <w:t xml:space="preserve">e-mail: </w:t>
      </w:r>
      <w:r w:rsidR="004F53A3">
        <w:rPr>
          <w:rFonts w:ascii="Tahoma" w:hAnsi="Tahoma" w:cs="Tahoma"/>
        </w:rPr>
        <w:t>wajman@miedzichowo.pl</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5F8BDDEC" w:rsidR="008230DD" w:rsidRPr="00B7179E" w:rsidRDefault="00A00ED2" w:rsidP="00F83F7C">
      <w:pPr>
        <w:ind w:left="993" w:hanging="567"/>
        <w:jc w:val="both"/>
        <w:rPr>
          <w:rFonts w:ascii="Tahoma" w:hAnsi="Tahoma" w:cs="Tahoma"/>
        </w:rPr>
      </w:pPr>
      <w:r>
        <w:rPr>
          <w:rFonts w:ascii="Tahoma" w:hAnsi="Tahoma" w:cs="Tahoma"/>
        </w:rPr>
        <w:t>Marta Kubosz</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5C7F037F" w:rsidR="0086218C" w:rsidRPr="008F288B" w:rsidRDefault="0086218C" w:rsidP="0086218C">
      <w:pPr>
        <w:ind w:left="993" w:hanging="567"/>
        <w:jc w:val="both"/>
        <w:rPr>
          <w:rFonts w:ascii="Tahoma" w:hAnsi="Tahoma" w:cs="Tahoma"/>
        </w:rPr>
      </w:pPr>
      <w:r w:rsidRPr="008F288B">
        <w:rPr>
          <w:rFonts w:ascii="Tahoma" w:hAnsi="Tahoma" w:cs="Tahoma"/>
        </w:rPr>
        <w:t>e-mail:</w:t>
      </w:r>
      <w:r w:rsidR="00A00ED2">
        <w:rPr>
          <w:rFonts w:ascii="Tahoma" w:hAnsi="Tahoma" w:cs="Tahoma"/>
        </w:rPr>
        <w:t xml:space="preserve"> marta.kubosz@maximus-broker.pl</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2B136AEB" w14:textId="2D9007E5" w:rsidR="00D300D6" w:rsidRDefault="004F53A3" w:rsidP="00F83F7C">
      <w:pPr>
        <w:ind w:left="993" w:hanging="567"/>
        <w:jc w:val="both"/>
        <w:rPr>
          <w:rFonts w:ascii="Tahoma" w:hAnsi="Tahoma" w:cs="Tahoma"/>
        </w:rPr>
      </w:pPr>
      <w:r>
        <w:rPr>
          <w:rFonts w:ascii="Tahoma" w:hAnsi="Tahoma" w:cs="Tahoma"/>
        </w:rPr>
        <w:t>www.bip.miedzichowo.pl</w:t>
      </w:r>
    </w:p>
    <w:p w14:paraId="6132A04C" w14:textId="6E3C6D55" w:rsidR="00507E72" w:rsidRDefault="00507E72" w:rsidP="00F83F7C">
      <w:pPr>
        <w:ind w:left="993" w:hanging="567"/>
        <w:jc w:val="both"/>
        <w:rPr>
          <w:rFonts w:ascii="Tahoma" w:hAnsi="Tahoma" w:cs="Tahoma"/>
        </w:rPr>
      </w:pPr>
    </w:p>
    <w:p w14:paraId="1F3B3B09" w14:textId="77777777" w:rsidR="00507E72" w:rsidRPr="00D300D6"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A00ED2" w:rsidRDefault="00A53904" w:rsidP="00F83F7C">
      <w:pPr>
        <w:ind w:left="709" w:hanging="425"/>
        <w:jc w:val="both"/>
        <w:rPr>
          <w:rFonts w:ascii="Tahoma" w:hAnsi="Tahoma" w:cs="Tahoma"/>
        </w:rPr>
      </w:pPr>
      <w:r w:rsidRPr="00A00ED2">
        <w:rPr>
          <w:rFonts w:ascii="Tahoma" w:hAnsi="Tahoma" w:cs="Tahoma"/>
        </w:rPr>
        <w:t xml:space="preserve">Zamawiający nie wymaga od </w:t>
      </w:r>
      <w:r w:rsidR="00860966" w:rsidRPr="00A00ED2">
        <w:rPr>
          <w:rFonts w:ascii="Tahoma" w:hAnsi="Tahoma" w:cs="Tahoma"/>
        </w:rPr>
        <w:t>Wykonaw</w:t>
      </w:r>
      <w:r w:rsidRPr="00A00ED2">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lastRenderedPageBreak/>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A00ED2"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w:t>
      </w:r>
      <w:r w:rsidRPr="00A00ED2">
        <w:rPr>
          <w:rFonts w:ascii="Tahoma" w:hAnsi="Tahoma" w:cs="Tahoma"/>
          <w:b/>
          <w:sz w:val="20"/>
          <w:szCs w:val="20"/>
        </w:rPr>
        <w:t>się odpowiednim pełnomocnictwem określającym zakres umocowania. Dokument ten należy złożyć w formie oryginału lub kopii</w:t>
      </w:r>
      <w:r w:rsidRPr="00A00ED2">
        <w:rPr>
          <w:rFonts w:ascii="Tahoma" w:hAnsi="Tahoma" w:cs="Tahoma"/>
          <w:sz w:val="20"/>
          <w:szCs w:val="20"/>
        </w:rPr>
        <w:t xml:space="preserve"> </w:t>
      </w:r>
      <w:r w:rsidRPr="00A00ED2">
        <w:rPr>
          <w:rFonts w:ascii="Tahoma" w:hAnsi="Tahoma" w:cs="Tahoma"/>
          <w:b/>
          <w:sz w:val="20"/>
          <w:szCs w:val="20"/>
        </w:rPr>
        <w:t xml:space="preserve">potwierdzonej za zgodność </w:t>
      </w:r>
      <w:r w:rsidRPr="00A00ED2">
        <w:rPr>
          <w:rFonts w:ascii="Tahoma" w:hAnsi="Tahoma" w:cs="Tahoma"/>
          <w:b/>
          <w:sz w:val="20"/>
          <w:szCs w:val="20"/>
        </w:rPr>
        <w:br/>
        <w:t>z oryginałem przez notariusza.</w:t>
      </w:r>
    </w:p>
    <w:p w14:paraId="367FAE45" w14:textId="71F0E685" w:rsidR="00B22552" w:rsidRPr="00A00ED2" w:rsidRDefault="00B22552" w:rsidP="00B22552">
      <w:pPr>
        <w:pStyle w:val="Akapitzlist"/>
        <w:ind w:left="709"/>
        <w:jc w:val="both"/>
        <w:rPr>
          <w:rFonts w:ascii="Tahoma" w:hAnsi="Tahoma" w:cs="Tahoma"/>
          <w:sz w:val="20"/>
          <w:szCs w:val="20"/>
        </w:rPr>
      </w:pPr>
      <w:r w:rsidRPr="00A00ED2">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A00ED2" w:rsidRDefault="0082744F" w:rsidP="00934CE2">
      <w:pPr>
        <w:pStyle w:val="Akapitzlist"/>
        <w:numPr>
          <w:ilvl w:val="1"/>
          <w:numId w:val="70"/>
        </w:numPr>
        <w:jc w:val="both"/>
        <w:rPr>
          <w:rFonts w:ascii="Tahoma" w:hAnsi="Tahoma" w:cs="Tahoma"/>
          <w:sz w:val="20"/>
          <w:szCs w:val="20"/>
        </w:rPr>
      </w:pPr>
      <w:r w:rsidRPr="00A00ED2">
        <w:rPr>
          <w:rFonts w:ascii="Tahoma" w:hAnsi="Tahoma" w:cs="Tahoma"/>
          <w:sz w:val="20"/>
          <w:szCs w:val="20"/>
        </w:rPr>
        <w:t>Wykonawca poniesie wszelkie koszty związane z przygotowaniem i złożeniem  oferty;</w:t>
      </w:r>
    </w:p>
    <w:p w14:paraId="65DE4E6D" w14:textId="77777777" w:rsidR="0082744F" w:rsidRPr="00A00ED2" w:rsidRDefault="0082744F" w:rsidP="00934CE2">
      <w:pPr>
        <w:pStyle w:val="Akapitzlist"/>
        <w:numPr>
          <w:ilvl w:val="1"/>
          <w:numId w:val="70"/>
        </w:numPr>
        <w:jc w:val="both"/>
        <w:rPr>
          <w:rFonts w:ascii="Tahoma" w:hAnsi="Tahoma" w:cs="Tahoma"/>
          <w:sz w:val="20"/>
          <w:szCs w:val="20"/>
        </w:rPr>
      </w:pPr>
      <w:r w:rsidRPr="00A00ED2">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4F53A3" w:rsidRDefault="0082744F" w:rsidP="0082744F">
      <w:pPr>
        <w:tabs>
          <w:tab w:val="left" w:pos="993"/>
        </w:tabs>
        <w:ind w:right="-1"/>
        <w:outlineLvl w:val="0"/>
        <w:rPr>
          <w:rFonts w:ascii="Tahoma" w:hAnsi="Tahoma" w:cs="Tahoma"/>
          <w:b/>
          <w:i/>
        </w:rPr>
      </w:pPr>
      <w:r w:rsidRPr="00D9070F">
        <w:rPr>
          <w:rFonts w:ascii="Tahoma" w:hAnsi="Tahoma" w:cs="Tahoma"/>
          <w:b/>
          <w:i/>
        </w:rPr>
        <w:tab/>
      </w:r>
      <w:r w:rsidRPr="004F53A3">
        <w:rPr>
          <w:rFonts w:ascii="Tahoma" w:hAnsi="Tahoma" w:cs="Tahoma"/>
          <w:b/>
          <w:i/>
        </w:rPr>
        <w:t>OFERTA NA UBEZPIECZENIE MIENIA I ODPOWIEDZIALNOŚCI ZAMAWIAJĄCEGO</w:t>
      </w:r>
    </w:p>
    <w:p w14:paraId="01273D59" w14:textId="00AD8CD1" w:rsidR="0082744F" w:rsidRPr="00D9070F" w:rsidRDefault="0082744F" w:rsidP="0082744F">
      <w:pPr>
        <w:tabs>
          <w:tab w:val="left" w:pos="4678"/>
        </w:tabs>
        <w:ind w:left="1988" w:right="-1"/>
        <w:outlineLvl w:val="0"/>
        <w:rPr>
          <w:rFonts w:ascii="Tahoma" w:hAnsi="Tahoma" w:cs="Tahoma"/>
          <w:b/>
          <w:i/>
        </w:rPr>
      </w:pPr>
      <w:r w:rsidRPr="004F53A3">
        <w:rPr>
          <w:rFonts w:ascii="Tahoma" w:hAnsi="Tahoma" w:cs="Tahoma"/>
          <w:b/>
          <w:i/>
        </w:rPr>
        <w:t xml:space="preserve">– NIE OTWIERAĆ PRZED </w:t>
      </w:r>
      <w:r w:rsidR="004F53A3">
        <w:rPr>
          <w:rFonts w:ascii="Tahoma" w:hAnsi="Tahoma" w:cs="Tahoma"/>
          <w:b/>
          <w:i/>
        </w:rPr>
        <w:t>20.01.2021 r. godz. 11.00</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68493698" w14:textId="77777777" w:rsidR="003411BC" w:rsidRDefault="003411BC" w:rsidP="00F83F7C">
      <w:pPr>
        <w:ind w:left="284" w:hanging="284"/>
        <w:jc w:val="both"/>
        <w:outlineLvl w:val="0"/>
        <w:rPr>
          <w:rFonts w:ascii="Tahoma" w:hAnsi="Tahoma" w:cs="Tahoma"/>
          <w:i/>
          <w:color w:val="0070C0"/>
          <w:u w:val="single"/>
        </w:rPr>
      </w:pPr>
    </w:p>
    <w:p w14:paraId="5BC04101" w14:textId="77777777" w:rsidR="009110A5" w:rsidRDefault="009110A5" w:rsidP="00F83F7C">
      <w:pPr>
        <w:ind w:left="284" w:hanging="284"/>
        <w:jc w:val="both"/>
        <w:outlineLvl w:val="0"/>
        <w:rPr>
          <w:rFonts w:ascii="Tahoma" w:hAnsi="Tahoma" w:cs="Tahoma"/>
          <w:i/>
          <w:color w:val="0070C0"/>
          <w:u w:val="single"/>
        </w:rPr>
      </w:pPr>
    </w:p>
    <w:p w14:paraId="798AB0C1" w14:textId="77777777" w:rsidR="009110A5" w:rsidRPr="00252FC7" w:rsidRDefault="009110A5" w:rsidP="00F83F7C">
      <w:pPr>
        <w:ind w:left="284" w:hanging="284"/>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73EE39E6" w:rsidR="0082744F" w:rsidRDefault="0082744F" w:rsidP="004F53A3">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należy składać do dnia </w:t>
      </w:r>
      <w:r w:rsidR="004F53A3" w:rsidRPr="004F53A3">
        <w:rPr>
          <w:rFonts w:ascii="Tahoma" w:hAnsi="Tahoma" w:cs="Tahoma"/>
          <w:b/>
          <w:bCs/>
          <w:i/>
          <w:iCs/>
          <w:sz w:val="20"/>
          <w:szCs w:val="20"/>
        </w:rPr>
        <w:t>20.01.2021</w:t>
      </w:r>
      <w:r w:rsidRPr="004F53A3">
        <w:rPr>
          <w:rFonts w:ascii="Tahoma" w:hAnsi="Tahoma" w:cs="Tahoma"/>
          <w:b/>
          <w:i/>
          <w:sz w:val="20"/>
          <w:szCs w:val="20"/>
        </w:rPr>
        <w:t xml:space="preserve"> r. do godz. </w:t>
      </w:r>
      <w:r w:rsidR="004F53A3">
        <w:rPr>
          <w:rFonts w:ascii="Tahoma" w:hAnsi="Tahoma" w:cs="Tahoma"/>
          <w:b/>
          <w:i/>
          <w:sz w:val="20"/>
          <w:szCs w:val="20"/>
        </w:rPr>
        <w:t>10.00</w:t>
      </w:r>
      <w:r w:rsidRPr="004F53A3">
        <w:rPr>
          <w:rFonts w:ascii="Tahoma" w:hAnsi="Tahoma" w:cs="Tahoma"/>
          <w:sz w:val="20"/>
          <w:szCs w:val="20"/>
        </w:rPr>
        <w:t xml:space="preserve"> w </w:t>
      </w:r>
      <w:r w:rsidR="004F53A3">
        <w:rPr>
          <w:rFonts w:ascii="Tahoma" w:hAnsi="Tahoma" w:cs="Tahoma"/>
          <w:sz w:val="20"/>
          <w:szCs w:val="20"/>
        </w:rPr>
        <w:t>Urzędzie Gminy Miedzichowo ul. Poznańska 12, 64-361 Miedzichowo</w:t>
      </w:r>
      <w:r w:rsidRPr="004F53A3">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3760D9BE" w:rsidR="0082744F" w:rsidRPr="00186CFD" w:rsidRDefault="0082744F" w:rsidP="00934CE2">
      <w:pPr>
        <w:pStyle w:val="Akapitzlist"/>
        <w:numPr>
          <w:ilvl w:val="1"/>
          <w:numId w:val="71"/>
        </w:numPr>
        <w:jc w:val="both"/>
        <w:rPr>
          <w:rFonts w:ascii="Tahoma" w:hAnsi="Tahoma" w:cs="Tahoma"/>
          <w:sz w:val="20"/>
          <w:szCs w:val="20"/>
          <w:highlight w:val="yellow"/>
        </w:rPr>
      </w:pPr>
      <w:r w:rsidRPr="00A74DEC">
        <w:rPr>
          <w:rFonts w:ascii="Tahoma" w:hAnsi="Tahoma" w:cs="Tahoma"/>
          <w:sz w:val="20"/>
          <w:szCs w:val="20"/>
        </w:rPr>
        <w:t xml:space="preserve">Otwarcie ofert nastąpi </w:t>
      </w:r>
      <w:r w:rsidRPr="00186CFD">
        <w:rPr>
          <w:rFonts w:ascii="Tahoma" w:hAnsi="Tahoma" w:cs="Tahoma"/>
          <w:sz w:val="20"/>
          <w:szCs w:val="20"/>
        </w:rPr>
        <w:t xml:space="preserve">w </w:t>
      </w:r>
      <w:r w:rsidR="004F53A3" w:rsidRPr="00186CFD">
        <w:rPr>
          <w:rFonts w:ascii="Tahoma" w:hAnsi="Tahoma" w:cs="Tahoma"/>
          <w:sz w:val="20"/>
          <w:szCs w:val="20"/>
        </w:rPr>
        <w:t>Urzędzie Gminy Miedzichowo ul. Poznańska 12, 64-361 Miedzichowo</w:t>
      </w:r>
      <w:r w:rsidRPr="00186CFD">
        <w:rPr>
          <w:rFonts w:ascii="Tahoma" w:hAnsi="Tahoma" w:cs="Tahoma"/>
          <w:sz w:val="20"/>
          <w:szCs w:val="20"/>
        </w:rPr>
        <w:t xml:space="preserve"> w dniu </w:t>
      </w:r>
      <w:r w:rsidR="004F53A3" w:rsidRPr="00186CFD">
        <w:rPr>
          <w:rFonts w:ascii="Tahoma" w:hAnsi="Tahoma" w:cs="Tahoma"/>
          <w:sz w:val="20"/>
          <w:szCs w:val="20"/>
        </w:rPr>
        <w:t xml:space="preserve">20.01.2021 </w:t>
      </w:r>
      <w:r w:rsidRPr="00186CFD">
        <w:rPr>
          <w:rFonts w:ascii="Tahoma" w:hAnsi="Tahoma" w:cs="Tahoma"/>
          <w:sz w:val="20"/>
          <w:szCs w:val="20"/>
        </w:rPr>
        <w:t xml:space="preserve">r. o godz. </w:t>
      </w:r>
      <w:r w:rsidR="004F53A3" w:rsidRPr="00186CFD">
        <w:rPr>
          <w:rFonts w:ascii="Tahoma" w:hAnsi="Tahoma" w:cs="Tahoma"/>
          <w:sz w:val="20"/>
          <w:szCs w:val="20"/>
        </w:rPr>
        <w:t>11</w:t>
      </w:r>
      <w:r w:rsidRPr="00186CFD">
        <w:rPr>
          <w:rFonts w:ascii="Tahoma" w:hAnsi="Tahoma" w:cs="Tahoma"/>
          <w:sz w:val="20"/>
          <w:szCs w:val="20"/>
          <w:vertAlign w:val="superscript"/>
        </w:rPr>
        <w:t>00</w:t>
      </w:r>
      <w:r w:rsidRPr="00186CFD">
        <w:rPr>
          <w:rFonts w:ascii="Tahoma" w:hAnsi="Tahoma" w:cs="Tahoma"/>
          <w:sz w:val="20"/>
          <w:szCs w:val="20"/>
        </w:rPr>
        <w:t>.</w:t>
      </w:r>
    </w:p>
    <w:p w14:paraId="17BA8B85" w14:textId="064CD497" w:rsidR="00437A7F" w:rsidRPr="00B310F9" w:rsidRDefault="00623F49" w:rsidP="00437A7F">
      <w:pPr>
        <w:pStyle w:val="Akapitzlist"/>
        <w:ind w:left="1134"/>
        <w:jc w:val="both"/>
        <w:rPr>
          <w:rFonts w:ascii="Tahoma" w:hAnsi="Tahoma" w:cs="Tahoma"/>
          <w:sz w:val="20"/>
          <w:szCs w:val="20"/>
        </w:rPr>
      </w:pPr>
      <w:r>
        <w:rPr>
          <w:rFonts w:ascii="Tahoma" w:hAnsi="Tahoma" w:cs="Tahoma"/>
          <w:sz w:val="20"/>
          <w:szCs w:val="20"/>
        </w:rPr>
        <w:t xml:space="preserve"> </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23D05B4F"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A00ED2">
        <w:rPr>
          <w:rFonts w:ascii="Tahoma" w:hAnsi="Tahoma" w:cs="Tahoma"/>
          <w:sz w:val="20"/>
        </w:rPr>
        <w:t>za</w:t>
      </w:r>
      <w:r w:rsidR="003F2F3C" w:rsidRPr="00A00ED2">
        <w:rPr>
          <w:rFonts w:ascii="Tahoma" w:hAnsi="Tahoma" w:cs="Tahoma"/>
          <w:b/>
          <w:sz w:val="20"/>
        </w:rPr>
        <w:t xml:space="preserve"> odpowiednią część</w:t>
      </w:r>
      <w:r w:rsidRPr="00C43EC6">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r>
      <w:r w:rsidRPr="00C43EC6">
        <w:rPr>
          <w:rFonts w:ascii="Tahoma" w:hAnsi="Tahoma" w:cs="Tahoma"/>
          <w:sz w:val="20"/>
        </w:rPr>
        <w:lastRenderedPageBreak/>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64020E6C" w14:textId="2CE47103" w:rsidR="00507E72" w:rsidRPr="00C43EC6" w:rsidRDefault="00EC00CA" w:rsidP="00A00ED2">
      <w:pPr>
        <w:ind w:left="284" w:hanging="284"/>
        <w:jc w:val="both"/>
        <w:outlineLvl w:val="0"/>
        <w:rPr>
          <w:rFonts w:ascii="Tahoma" w:hAnsi="Tahoma" w:cs="Tahoma"/>
          <w:i/>
        </w:rPr>
      </w:pPr>
      <w:r w:rsidRPr="00C43EC6">
        <w:rPr>
          <w:rFonts w:ascii="Tahoma" w:hAnsi="Tahoma" w:cs="Tahoma"/>
          <w:b/>
          <w:i/>
        </w:rPr>
        <w:t xml:space="preserve">    </w:t>
      </w:r>
      <w:r w:rsidRPr="00A00ED2">
        <w:rPr>
          <w:rFonts w:ascii="Tahoma" w:hAnsi="Tahoma" w:cs="Tahoma"/>
          <w:b/>
          <w:i/>
        </w:rPr>
        <w:t>W trakcie wyboru najkorzystniejszej oferty będzie brana pod uwagę cena łączna</w:t>
      </w:r>
      <w:r w:rsidR="00E377A4" w:rsidRPr="00A00ED2">
        <w:rPr>
          <w:rFonts w:ascii="Tahoma" w:hAnsi="Tahoma" w:cs="Tahoma"/>
          <w:b/>
          <w:i/>
        </w:rPr>
        <w:t xml:space="preserve"> </w:t>
      </w:r>
      <w:r w:rsidR="00E377A4" w:rsidRPr="00A00ED2">
        <w:rPr>
          <w:rFonts w:ascii="Tahoma" w:hAnsi="Tahoma" w:cs="Tahoma"/>
          <w:i/>
        </w:rPr>
        <w:t xml:space="preserve">(odrębnie za każdą część zamówienia) </w:t>
      </w:r>
      <w:r w:rsidRPr="00A00ED2">
        <w:rPr>
          <w:rFonts w:ascii="Tahoma" w:hAnsi="Tahoma" w:cs="Tahoma"/>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6F2DD0" w:rsidRDefault="00075A20" w:rsidP="00F83F7C">
      <w:pPr>
        <w:tabs>
          <w:tab w:val="left" w:pos="5245"/>
        </w:tabs>
        <w:jc w:val="both"/>
        <w:rPr>
          <w:rFonts w:ascii="Tahoma" w:hAnsi="Tahoma" w:cs="Tahoma"/>
          <w:b/>
        </w:rPr>
      </w:pPr>
      <w:r w:rsidRPr="006F2DD0">
        <w:rPr>
          <w:rFonts w:ascii="Tahoma" w:hAnsi="Tahoma" w:cs="Tahoma"/>
          <w:b/>
        </w:rPr>
        <w:t>Cześć I Zamówienia:</w:t>
      </w:r>
    </w:p>
    <w:p w14:paraId="24162EE0" w14:textId="229CB35A" w:rsidR="003243D4" w:rsidRPr="006F2DD0" w:rsidRDefault="00F362F1" w:rsidP="00F83F7C">
      <w:pPr>
        <w:tabs>
          <w:tab w:val="left" w:pos="5245"/>
        </w:tabs>
        <w:jc w:val="both"/>
        <w:rPr>
          <w:rFonts w:ascii="Tahoma" w:hAnsi="Tahoma" w:cs="Tahoma"/>
          <w:i/>
        </w:rPr>
      </w:pPr>
      <w:r w:rsidRPr="006F2DD0">
        <w:rPr>
          <w:rFonts w:ascii="Tahoma" w:hAnsi="Tahoma" w:cs="Tahoma"/>
          <w:i/>
        </w:rPr>
        <w:t xml:space="preserve">A. </w:t>
      </w:r>
      <w:r w:rsidR="003243D4" w:rsidRPr="006F2DD0">
        <w:rPr>
          <w:rFonts w:ascii="Tahoma" w:hAnsi="Tahoma" w:cs="Tahoma"/>
          <w:i/>
        </w:rPr>
        <w:t xml:space="preserve">Cena łączna ubezpieczenia </w:t>
      </w:r>
      <w:r w:rsidR="00437A7F" w:rsidRPr="006F2DD0">
        <w:rPr>
          <w:rFonts w:ascii="Tahoma" w:hAnsi="Tahoma" w:cs="Tahoma"/>
          <w:i/>
        </w:rPr>
        <w:t xml:space="preserve">– </w:t>
      </w:r>
      <w:r w:rsidR="00382A75" w:rsidRPr="006F2DD0">
        <w:rPr>
          <w:rFonts w:ascii="Tahoma" w:hAnsi="Tahoma" w:cs="Tahoma"/>
          <w:i/>
        </w:rPr>
        <w:t xml:space="preserve">waga </w:t>
      </w:r>
      <w:r w:rsidR="00341580" w:rsidRPr="006F2DD0">
        <w:rPr>
          <w:rFonts w:ascii="Tahoma" w:hAnsi="Tahoma" w:cs="Tahoma"/>
          <w:i/>
        </w:rPr>
        <w:t>7</w:t>
      </w:r>
      <w:r w:rsidR="001D382E" w:rsidRPr="006F2DD0">
        <w:rPr>
          <w:rFonts w:ascii="Tahoma" w:hAnsi="Tahoma" w:cs="Tahoma"/>
          <w:i/>
        </w:rPr>
        <w:t>0%</w:t>
      </w:r>
    </w:p>
    <w:p w14:paraId="02110F16" w14:textId="462CC73D" w:rsidR="00086098" w:rsidRPr="006F2DD0" w:rsidRDefault="00086098" w:rsidP="00086098">
      <w:pPr>
        <w:tabs>
          <w:tab w:val="left" w:pos="5245"/>
        </w:tabs>
        <w:jc w:val="both"/>
        <w:rPr>
          <w:rFonts w:ascii="Tahoma" w:hAnsi="Tahoma" w:cs="Tahoma"/>
          <w:i/>
        </w:rPr>
      </w:pPr>
      <w:r w:rsidRPr="006F2DD0">
        <w:rPr>
          <w:rFonts w:ascii="Tahoma" w:hAnsi="Tahoma" w:cs="Tahoma"/>
          <w:i/>
        </w:rPr>
        <w:t xml:space="preserve">B. Zaakceptowanie klauzul dodatkowych – waga </w:t>
      </w:r>
      <w:r w:rsidR="00341580" w:rsidRPr="006F2DD0">
        <w:rPr>
          <w:rFonts w:ascii="Tahoma" w:hAnsi="Tahoma" w:cs="Tahoma"/>
          <w:i/>
        </w:rPr>
        <w:t>20</w:t>
      </w:r>
      <w:r w:rsidRPr="006F2DD0">
        <w:rPr>
          <w:rFonts w:ascii="Tahoma" w:hAnsi="Tahoma" w:cs="Tahoma"/>
          <w:i/>
        </w:rPr>
        <w:t>%</w:t>
      </w:r>
    </w:p>
    <w:p w14:paraId="637C6BF3" w14:textId="41567F9D" w:rsidR="00086098" w:rsidRPr="00937D8A" w:rsidRDefault="00086098" w:rsidP="00086098">
      <w:pPr>
        <w:tabs>
          <w:tab w:val="left" w:pos="5245"/>
        </w:tabs>
        <w:jc w:val="both"/>
        <w:rPr>
          <w:rFonts w:ascii="Tahoma" w:hAnsi="Tahoma" w:cs="Tahoma"/>
          <w:i/>
        </w:rPr>
      </w:pPr>
      <w:r w:rsidRPr="006F2DD0">
        <w:rPr>
          <w:rFonts w:ascii="Tahoma" w:hAnsi="Tahoma" w:cs="Tahoma"/>
          <w:i/>
        </w:rPr>
        <w:t>C. Zwiększenie limitów odpowiedzialności –  waga 1</w:t>
      </w:r>
      <w:r w:rsidR="00341580" w:rsidRPr="006F2DD0">
        <w:rPr>
          <w:rFonts w:ascii="Tahoma" w:hAnsi="Tahoma" w:cs="Tahoma"/>
          <w:i/>
        </w:rPr>
        <w:t>0</w:t>
      </w:r>
      <w:r w:rsidRPr="006F2DD0">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419C8182" w:rsidR="006E6117" w:rsidRPr="006F2DD0" w:rsidRDefault="00382A75" w:rsidP="00540942">
      <w:pPr>
        <w:numPr>
          <w:ilvl w:val="0"/>
          <w:numId w:val="21"/>
        </w:numPr>
        <w:jc w:val="both"/>
        <w:rPr>
          <w:rFonts w:ascii="Tahoma" w:hAnsi="Tahoma" w:cs="Tahoma"/>
        </w:rPr>
      </w:pPr>
      <w:r w:rsidRPr="006F2DD0">
        <w:rPr>
          <w:rFonts w:ascii="Tahoma" w:hAnsi="Tahoma" w:cs="Tahoma"/>
          <w:b/>
          <w:u w:val="single"/>
        </w:rPr>
        <w:t>C</w:t>
      </w:r>
      <w:r w:rsidR="006E6117" w:rsidRPr="006F2DD0">
        <w:rPr>
          <w:rFonts w:ascii="Tahoma" w:hAnsi="Tahoma" w:cs="Tahoma"/>
          <w:b/>
          <w:u w:val="single"/>
        </w:rPr>
        <w:t>ena łączna ubezpieczenia</w:t>
      </w:r>
      <w:r w:rsidR="006E6117" w:rsidRPr="006F2DD0">
        <w:rPr>
          <w:rFonts w:ascii="Tahoma" w:hAnsi="Tahoma" w:cs="Tahoma"/>
        </w:rPr>
        <w:t xml:space="preserve"> – suma składek za wszystkie ubezpieczenia będące przedmiotem</w:t>
      </w:r>
      <w:r w:rsidR="006F2DD0" w:rsidRPr="006F2DD0">
        <w:rPr>
          <w:rFonts w:ascii="Tahoma" w:hAnsi="Tahoma" w:cs="Tahoma"/>
        </w:rPr>
        <w:t xml:space="preserve"> </w:t>
      </w:r>
      <w:r w:rsidR="00075A20" w:rsidRPr="006F2DD0">
        <w:rPr>
          <w:rFonts w:ascii="Tahoma" w:hAnsi="Tahoma" w:cs="Tahoma"/>
        </w:rPr>
        <w:t>niniejszej części zamówienia</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00D15512" w:rsidR="00086098" w:rsidRPr="00961897"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961897">
        <w:rPr>
          <w:rFonts w:ascii="Tahoma" w:hAnsi="Tahoma" w:cs="Tahoma"/>
        </w:rPr>
        <w:t>za rozszerzenie ochrony o klauzule o nr 4</w:t>
      </w:r>
      <w:r w:rsidR="00961897" w:rsidRPr="00961897">
        <w:rPr>
          <w:rFonts w:ascii="Tahoma" w:hAnsi="Tahoma" w:cs="Tahoma"/>
        </w:rPr>
        <w:t>2</w:t>
      </w:r>
      <w:r w:rsidR="003D4809" w:rsidRPr="00961897">
        <w:rPr>
          <w:rFonts w:ascii="Tahoma" w:hAnsi="Tahoma" w:cs="Tahoma"/>
        </w:rPr>
        <w:t xml:space="preserve">, </w:t>
      </w:r>
      <w:r w:rsidR="00961897" w:rsidRPr="00961897">
        <w:rPr>
          <w:rFonts w:ascii="Tahoma" w:hAnsi="Tahoma" w:cs="Tahoma"/>
        </w:rPr>
        <w:t>45</w:t>
      </w:r>
      <w:r w:rsidR="00282B8F" w:rsidRPr="00961897">
        <w:rPr>
          <w:rFonts w:ascii="Tahoma" w:hAnsi="Tahoma" w:cs="Tahoma"/>
        </w:rPr>
        <w:t xml:space="preserve">, </w:t>
      </w:r>
      <w:r w:rsidR="003D4809" w:rsidRPr="00961897">
        <w:rPr>
          <w:rFonts w:ascii="Tahoma" w:hAnsi="Tahoma" w:cs="Tahoma"/>
        </w:rPr>
        <w:t>4</w:t>
      </w:r>
      <w:r w:rsidR="00961897" w:rsidRPr="00961897">
        <w:rPr>
          <w:rFonts w:ascii="Tahoma" w:hAnsi="Tahoma" w:cs="Tahoma"/>
        </w:rPr>
        <w:t>7</w:t>
      </w:r>
      <w:r w:rsidR="003D4809" w:rsidRPr="00961897">
        <w:rPr>
          <w:rFonts w:ascii="Tahoma" w:hAnsi="Tahoma" w:cs="Tahoma"/>
        </w:rPr>
        <w:t xml:space="preserve">, </w:t>
      </w:r>
      <w:r w:rsidR="00961897" w:rsidRPr="00961897">
        <w:rPr>
          <w:rFonts w:ascii="Tahoma" w:hAnsi="Tahoma" w:cs="Tahoma"/>
        </w:rPr>
        <w:t>49</w:t>
      </w:r>
      <w:r w:rsidRPr="00961897">
        <w:rPr>
          <w:rFonts w:ascii="Tahoma" w:hAnsi="Tahoma" w:cs="Tahoma"/>
        </w:rPr>
        <w:t xml:space="preserve"> zostanie przyznanych po 4 punktów za każdą klauzulę,</w:t>
      </w:r>
    </w:p>
    <w:p w14:paraId="03F9A0F7" w14:textId="5337383B" w:rsidR="00086098" w:rsidRPr="00961897"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961897">
        <w:rPr>
          <w:rFonts w:ascii="Tahoma" w:hAnsi="Tahoma" w:cs="Tahoma"/>
        </w:rPr>
        <w:t xml:space="preserve">za rozszerzenie ochrony o klauzule o nr </w:t>
      </w:r>
      <w:r w:rsidR="00961897" w:rsidRPr="00961897">
        <w:rPr>
          <w:rFonts w:ascii="Tahoma" w:hAnsi="Tahoma" w:cs="Tahoma"/>
        </w:rPr>
        <w:t xml:space="preserve">39, </w:t>
      </w:r>
      <w:r w:rsidR="00BD4553" w:rsidRPr="00961897">
        <w:rPr>
          <w:rFonts w:ascii="Tahoma" w:hAnsi="Tahoma" w:cs="Tahoma"/>
        </w:rPr>
        <w:t>40</w:t>
      </w:r>
      <w:r w:rsidR="003D4809" w:rsidRPr="00961897">
        <w:rPr>
          <w:rFonts w:ascii="Tahoma" w:hAnsi="Tahoma" w:cs="Tahoma"/>
        </w:rPr>
        <w:t xml:space="preserve">, </w:t>
      </w:r>
      <w:r w:rsidR="00BD4553" w:rsidRPr="00961897">
        <w:rPr>
          <w:rFonts w:ascii="Tahoma" w:hAnsi="Tahoma" w:cs="Tahoma"/>
        </w:rPr>
        <w:t>41</w:t>
      </w:r>
      <w:r w:rsidR="003D4809" w:rsidRPr="00961897">
        <w:rPr>
          <w:rFonts w:ascii="Tahoma" w:hAnsi="Tahoma" w:cs="Tahoma"/>
        </w:rPr>
        <w:t xml:space="preserve">, </w:t>
      </w:r>
      <w:r w:rsidR="00961897" w:rsidRPr="00961897">
        <w:rPr>
          <w:rFonts w:ascii="Tahoma" w:hAnsi="Tahoma" w:cs="Tahoma"/>
        </w:rPr>
        <w:t>50</w:t>
      </w:r>
      <w:r w:rsidR="003D2AAE" w:rsidRPr="00961897">
        <w:rPr>
          <w:rFonts w:ascii="Tahoma" w:hAnsi="Tahoma" w:cs="Tahoma"/>
        </w:rPr>
        <w:t xml:space="preserve"> </w:t>
      </w:r>
      <w:r w:rsidRPr="00961897">
        <w:rPr>
          <w:rFonts w:ascii="Tahoma" w:hAnsi="Tahoma" w:cs="Tahoma"/>
        </w:rPr>
        <w:t>zostanie przyznanych po 6 punktów za każdą klauzulę,</w:t>
      </w:r>
    </w:p>
    <w:p w14:paraId="1AA0DE07" w14:textId="51BCBBC5" w:rsidR="003D4809" w:rsidRPr="00961897"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961897">
        <w:rPr>
          <w:rFonts w:ascii="Tahoma" w:hAnsi="Tahoma" w:cs="Tahoma"/>
        </w:rPr>
        <w:t>za rozszerzenie ochrony o klauzule o nr 4</w:t>
      </w:r>
      <w:r w:rsidR="00961897" w:rsidRPr="00961897">
        <w:rPr>
          <w:rFonts w:ascii="Tahoma" w:hAnsi="Tahoma" w:cs="Tahoma"/>
        </w:rPr>
        <w:t>3</w:t>
      </w:r>
      <w:r w:rsidR="003D2AAE" w:rsidRPr="00961897">
        <w:rPr>
          <w:rFonts w:ascii="Tahoma" w:hAnsi="Tahoma" w:cs="Tahoma"/>
        </w:rPr>
        <w:t>, 4</w:t>
      </w:r>
      <w:r w:rsidR="00961897" w:rsidRPr="00961897">
        <w:rPr>
          <w:rFonts w:ascii="Tahoma" w:hAnsi="Tahoma" w:cs="Tahoma"/>
        </w:rPr>
        <w:t>8</w:t>
      </w:r>
      <w:r w:rsidR="00282B8F" w:rsidRPr="00961897">
        <w:rPr>
          <w:rFonts w:ascii="Tahoma" w:hAnsi="Tahoma" w:cs="Tahoma"/>
        </w:rPr>
        <w:t xml:space="preserve">, </w:t>
      </w:r>
      <w:r w:rsidRPr="00961897">
        <w:rPr>
          <w:rFonts w:ascii="Tahoma" w:hAnsi="Tahoma" w:cs="Tahoma"/>
        </w:rPr>
        <w:t>5</w:t>
      </w:r>
      <w:r w:rsidR="00961897" w:rsidRPr="00961897">
        <w:rPr>
          <w:rFonts w:ascii="Tahoma" w:hAnsi="Tahoma" w:cs="Tahoma"/>
        </w:rPr>
        <w:t>2</w:t>
      </w:r>
      <w:r w:rsidRPr="00961897">
        <w:rPr>
          <w:rFonts w:ascii="Tahoma" w:hAnsi="Tahoma" w:cs="Tahoma"/>
        </w:rPr>
        <w:t xml:space="preserve"> zostanie przyznanych po 8 punktów za każdą klauzulę,</w:t>
      </w:r>
    </w:p>
    <w:p w14:paraId="28727229" w14:textId="35A10E32" w:rsidR="003D4809" w:rsidRPr="00961897"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961897">
        <w:rPr>
          <w:rFonts w:ascii="Tahoma" w:hAnsi="Tahoma" w:cs="Tahoma"/>
        </w:rPr>
        <w:t xml:space="preserve">za rozszerzenie ochrony </w:t>
      </w:r>
      <w:r w:rsidR="003D2AAE" w:rsidRPr="00961897">
        <w:rPr>
          <w:rFonts w:ascii="Tahoma" w:hAnsi="Tahoma" w:cs="Tahoma"/>
        </w:rPr>
        <w:t>o klauzule nr 4</w:t>
      </w:r>
      <w:r w:rsidR="00961897" w:rsidRPr="00961897">
        <w:rPr>
          <w:rFonts w:ascii="Tahoma" w:hAnsi="Tahoma" w:cs="Tahoma"/>
        </w:rPr>
        <w:t>6</w:t>
      </w:r>
      <w:r w:rsidR="003D2AAE" w:rsidRPr="00961897">
        <w:rPr>
          <w:rFonts w:ascii="Tahoma" w:hAnsi="Tahoma" w:cs="Tahoma"/>
        </w:rPr>
        <w:t xml:space="preserve"> i 5</w:t>
      </w:r>
      <w:r w:rsidR="00961897" w:rsidRPr="00961897">
        <w:rPr>
          <w:rFonts w:ascii="Tahoma" w:hAnsi="Tahoma" w:cs="Tahoma"/>
        </w:rPr>
        <w:t>1</w:t>
      </w:r>
      <w:r w:rsidRPr="00961897">
        <w:rPr>
          <w:rFonts w:ascii="Tahoma" w:hAnsi="Tahoma" w:cs="Tahoma"/>
        </w:rPr>
        <w:t xml:space="preserve"> zostanie przyznanych </w:t>
      </w:r>
      <w:r w:rsidR="003D2AAE" w:rsidRPr="00961897">
        <w:rPr>
          <w:rFonts w:ascii="Tahoma" w:hAnsi="Tahoma" w:cs="Tahoma"/>
        </w:rPr>
        <w:t xml:space="preserve">po </w:t>
      </w:r>
      <w:r w:rsidRPr="00961897">
        <w:rPr>
          <w:rFonts w:ascii="Tahoma" w:hAnsi="Tahoma" w:cs="Tahoma"/>
        </w:rPr>
        <w:t>1</w:t>
      </w:r>
      <w:r w:rsidR="00282B8F" w:rsidRPr="00961897">
        <w:rPr>
          <w:rFonts w:ascii="Tahoma" w:hAnsi="Tahoma" w:cs="Tahoma"/>
        </w:rPr>
        <w:t>0</w:t>
      </w:r>
      <w:r w:rsidRPr="00961897">
        <w:rPr>
          <w:rFonts w:ascii="Tahoma" w:hAnsi="Tahoma" w:cs="Tahoma"/>
        </w:rPr>
        <w:t xml:space="preserve"> punktów</w:t>
      </w:r>
      <w:r w:rsidR="003D2AAE" w:rsidRPr="00961897">
        <w:rPr>
          <w:rFonts w:ascii="Tahoma" w:hAnsi="Tahoma" w:cs="Tahoma"/>
        </w:rPr>
        <w:t xml:space="preserve"> za każdą klauzulę</w:t>
      </w:r>
      <w:r w:rsidRPr="00961897">
        <w:rPr>
          <w:rFonts w:ascii="Tahoma" w:hAnsi="Tahoma" w:cs="Tahoma"/>
        </w:rPr>
        <w:t>,</w:t>
      </w:r>
    </w:p>
    <w:p w14:paraId="49924A8A" w14:textId="69092807" w:rsidR="00E137A6" w:rsidRPr="00961897"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961897">
        <w:rPr>
          <w:rFonts w:ascii="Tahoma" w:hAnsi="Tahoma" w:cs="Tahoma"/>
        </w:rPr>
        <w:t>za rozszerzenie ochrony o klauzule nr 4</w:t>
      </w:r>
      <w:r w:rsidR="00961897" w:rsidRPr="00961897">
        <w:rPr>
          <w:rFonts w:ascii="Tahoma" w:hAnsi="Tahoma" w:cs="Tahoma"/>
        </w:rPr>
        <w:t>4</w:t>
      </w:r>
      <w:r w:rsidRPr="00961897">
        <w:rPr>
          <w:rFonts w:ascii="Tahoma" w:hAnsi="Tahoma" w:cs="Tahoma"/>
        </w:rPr>
        <w:t xml:space="preserve"> zostanie przyznanych 1</w:t>
      </w:r>
      <w:r w:rsidR="003D2AAE" w:rsidRPr="00961897">
        <w:rPr>
          <w:rFonts w:ascii="Tahoma" w:hAnsi="Tahoma" w:cs="Tahoma"/>
        </w:rPr>
        <w:t>6</w:t>
      </w:r>
      <w:r w:rsidRPr="00961897">
        <w:rPr>
          <w:rFonts w:ascii="Tahoma" w:hAnsi="Tahoma" w:cs="Tahoma"/>
        </w:rPr>
        <w:t xml:space="preserve"> punktów</w:t>
      </w:r>
      <w:r w:rsidR="00E137A6" w:rsidRPr="00961897">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lastRenderedPageBreak/>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155D10BD" w:rsidR="00253D8B" w:rsidRPr="00961897" w:rsidRDefault="00253D8B" w:rsidP="00253D8B">
      <w:pPr>
        <w:ind w:left="709"/>
        <w:jc w:val="both"/>
        <w:rPr>
          <w:rFonts w:ascii="Tahoma" w:hAnsi="Tahoma" w:cs="Tahoma"/>
          <w:b/>
          <w:bCs/>
        </w:rPr>
      </w:pPr>
      <w:r w:rsidRPr="00937D8A">
        <w:rPr>
          <w:rFonts w:ascii="Tahoma" w:hAnsi="Tahoma" w:cs="Tahoma"/>
          <w:b/>
          <w:bCs/>
        </w:rPr>
        <w:t xml:space="preserve">Brak zgody na włączenie do </w:t>
      </w:r>
      <w:r w:rsidRPr="00961897">
        <w:rPr>
          <w:rFonts w:ascii="Tahoma" w:hAnsi="Tahoma" w:cs="Tahoma"/>
          <w:b/>
          <w:bCs/>
        </w:rPr>
        <w:t xml:space="preserve">zakresu ubezpieczenia bądź zmiana treści którejkolwiek </w:t>
      </w:r>
      <w:r w:rsidRPr="00961897">
        <w:rPr>
          <w:rFonts w:ascii="Tahoma" w:hAnsi="Tahoma" w:cs="Tahoma"/>
          <w:b/>
          <w:bCs/>
        </w:rPr>
        <w:br/>
        <w:t xml:space="preserve">z klauzul oznaczonych numerami od 1 do </w:t>
      </w:r>
      <w:r w:rsidR="00AB70D4" w:rsidRPr="00961897">
        <w:rPr>
          <w:rFonts w:ascii="Tahoma" w:hAnsi="Tahoma" w:cs="Tahoma"/>
          <w:b/>
          <w:bCs/>
        </w:rPr>
        <w:t>3</w:t>
      </w:r>
      <w:r w:rsidR="00961897" w:rsidRPr="00961897">
        <w:rPr>
          <w:rFonts w:ascii="Tahoma" w:hAnsi="Tahoma" w:cs="Tahoma"/>
          <w:b/>
          <w:bCs/>
        </w:rPr>
        <w:t>8</w:t>
      </w:r>
      <w:r w:rsidRPr="00961897">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961897">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961897">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124C1068" w:rsidR="00A8707A" w:rsidRPr="00086098" w:rsidRDefault="00961897" w:rsidP="008C1823">
            <w:pPr>
              <w:pStyle w:val="Akapitzlist"/>
              <w:ind w:left="0"/>
              <w:jc w:val="center"/>
              <w:outlineLvl w:val="0"/>
              <w:rPr>
                <w:rFonts w:ascii="Tahoma" w:hAnsi="Tahoma" w:cs="Tahoma"/>
                <w:sz w:val="20"/>
                <w:szCs w:val="20"/>
              </w:rPr>
            </w:pPr>
            <w:r>
              <w:rPr>
                <w:rFonts w:ascii="Tahoma" w:hAnsi="Tahoma" w:cs="Tahoma"/>
                <w:sz w:val="20"/>
                <w:szCs w:val="20"/>
              </w:rPr>
              <w:t>5</w:t>
            </w:r>
            <w:r w:rsidR="00D66463" w:rsidRPr="00C12255">
              <w:rPr>
                <w:rFonts w:ascii="Tahoma" w:hAnsi="Tahoma" w:cs="Tahoma"/>
                <w:sz w:val="20"/>
                <w:szCs w:val="20"/>
              </w:rPr>
              <w:t xml:space="preserve"> </w:t>
            </w:r>
            <w:r w:rsidR="00A8707A" w:rsidRPr="00C12255">
              <w:rPr>
                <w:rFonts w:ascii="Tahoma" w:hAnsi="Tahoma" w:cs="Tahoma"/>
                <w:sz w:val="20"/>
                <w:szCs w:val="20"/>
              </w:rPr>
              <w:t>pkt</w:t>
            </w:r>
          </w:p>
        </w:tc>
      </w:tr>
      <w:tr w:rsidR="00A8707A" w:rsidRPr="00AC0D6F" w14:paraId="2781F99D" w14:textId="77777777" w:rsidTr="00961897">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222F87E0" w:rsidR="00A8707A" w:rsidRPr="00086098" w:rsidRDefault="00961897" w:rsidP="008C1823">
            <w:pPr>
              <w:pStyle w:val="Akapitzlist"/>
              <w:ind w:left="0"/>
              <w:jc w:val="center"/>
              <w:outlineLvl w:val="0"/>
              <w:rPr>
                <w:rFonts w:ascii="Tahoma" w:hAnsi="Tahoma" w:cs="Tahoma"/>
                <w:sz w:val="20"/>
                <w:szCs w:val="20"/>
              </w:rPr>
            </w:pPr>
            <w:r>
              <w:rPr>
                <w:rFonts w:ascii="Tahoma" w:hAnsi="Tahoma" w:cs="Tahoma"/>
                <w:sz w:val="20"/>
                <w:szCs w:val="20"/>
              </w:rPr>
              <w:t>10</w:t>
            </w:r>
            <w:r w:rsidR="00A8707A" w:rsidRPr="00086098">
              <w:rPr>
                <w:rFonts w:ascii="Tahoma" w:hAnsi="Tahoma" w:cs="Tahoma"/>
                <w:sz w:val="20"/>
                <w:szCs w:val="20"/>
              </w:rPr>
              <w:t xml:space="preserve"> pkt</w:t>
            </w:r>
          </w:p>
        </w:tc>
      </w:tr>
      <w:tr w:rsidR="00A8707A" w:rsidRPr="00AC0D6F" w14:paraId="452EBC50" w14:textId="77777777" w:rsidTr="00961897">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01B99CBB" w:rsidR="00A8707A" w:rsidRPr="00086098" w:rsidRDefault="00961897" w:rsidP="008C1823">
            <w:pPr>
              <w:pStyle w:val="Akapitzlist"/>
              <w:ind w:left="0"/>
              <w:jc w:val="center"/>
              <w:outlineLvl w:val="0"/>
              <w:rPr>
                <w:rFonts w:ascii="Tahoma" w:hAnsi="Tahoma" w:cs="Tahoma"/>
                <w:sz w:val="20"/>
                <w:szCs w:val="20"/>
              </w:rPr>
            </w:pPr>
            <w:r>
              <w:rPr>
                <w:rFonts w:ascii="Tahoma" w:hAnsi="Tahoma" w:cs="Tahoma"/>
                <w:sz w:val="20"/>
                <w:szCs w:val="20"/>
              </w:rPr>
              <w:t>6</w:t>
            </w:r>
            <w:r w:rsidR="00A8707A" w:rsidRPr="00086098">
              <w:rPr>
                <w:rFonts w:ascii="Tahoma" w:hAnsi="Tahoma" w:cs="Tahoma"/>
                <w:sz w:val="20"/>
                <w:szCs w:val="20"/>
              </w:rPr>
              <w:t xml:space="preserve"> pkt</w:t>
            </w:r>
          </w:p>
        </w:tc>
      </w:tr>
      <w:tr w:rsidR="00A8707A" w:rsidRPr="00AC0D6F" w14:paraId="77BAE72A" w14:textId="77777777" w:rsidTr="00961897">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4BC978DF"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961897">
              <w:rPr>
                <w:rFonts w:ascii="Tahoma" w:hAnsi="Tahoma" w:cs="Tahoma"/>
                <w:sz w:val="20"/>
                <w:szCs w:val="20"/>
              </w:rPr>
              <w:t>2</w:t>
            </w:r>
            <w:r w:rsidR="00A8707A" w:rsidRPr="00086098">
              <w:rPr>
                <w:rFonts w:ascii="Tahoma" w:hAnsi="Tahoma" w:cs="Tahoma"/>
                <w:sz w:val="20"/>
                <w:szCs w:val="20"/>
              </w:rPr>
              <w:t xml:space="preserve"> pkt</w:t>
            </w:r>
          </w:p>
        </w:tc>
      </w:tr>
      <w:tr w:rsidR="00A8707A" w:rsidRPr="00AC0D6F" w14:paraId="0CE00CF3" w14:textId="77777777" w:rsidTr="00961897">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1DD32047" w:rsidR="00A8707A" w:rsidRPr="00086098" w:rsidRDefault="00961897" w:rsidP="008C1823">
            <w:pPr>
              <w:pStyle w:val="Akapitzlist"/>
              <w:ind w:left="0"/>
              <w:jc w:val="center"/>
              <w:outlineLvl w:val="0"/>
              <w:rPr>
                <w:rFonts w:ascii="Tahoma" w:hAnsi="Tahoma" w:cs="Tahoma"/>
                <w:sz w:val="20"/>
                <w:szCs w:val="20"/>
              </w:rPr>
            </w:pPr>
            <w:r>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28C83721" w14:textId="77777777" w:rsidTr="00961897">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64FA0CE2" w:rsidR="00A8707A" w:rsidRPr="00086098" w:rsidRDefault="00961897" w:rsidP="008C1823">
            <w:pPr>
              <w:pStyle w:val="Akapitzlist"/>
              <w:ind w:left="0"/>
              <w:jc w:val="center"/>
              <w:outlineLvl w:val="0"/>
              <w:rPr>
                <w:rFonts w:ascii="Tahoma" w:hAnsi="Tahoma" w:cs="Tahoma"/>
                <w:sz w:val="20"/>
                <w:szCs w:val="20"/>
              </w:rPr>
            </w:pPr>
            <w:r>
              <w:rPr>
                <w:rFonts w:ascii="Tahoma" w:hAnsi="Tahoma" w:cs="Tahoma"/>
                <w:sz w:val="20"/>
                <w:szCs w:val="20"/>
              </w:rPr>
              <w:t>10</w:t>
            </w:r>
            <w:r w:rsidR="00A8707A" w:rsidRPr="00086098">
              <w:rPr>
                <w:rFonts w:ascii="Tahoma" w:hAnsi="Tahoma" w:cs="Tahoma"/>
                <w:sz w:val="20"/>
                <w:szCs w:val="20"/>
              </w:rPr>
              <w:t xml:space="preserve"> pkt</w:t>
            </w:r>
          </w:p>
        </w:tc>
      </w:tr>
      <w:tr w:rsidR="00A8707A" w:rsidRPr="00AC0D6F" w14:paraId="17755B75" w14:textId="77777777" w:rsidTr="00961897">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1032DB46" w:rsidR="00A8707A" w:rsidRPr="00086098" w:rsidRDefault="00432B4E" w:rsidP="008C1823">
            <w:pPr>
              <w:pStyle w:val="Akapitzlist"/>
              <w:ind w:left="0"/>
              <w:jc w:val="center"/>
              <w:outlineLvl w:val="0"/>
              <w:rPr>
                <w:rFonts w:ascii="Tahoma" w:hAnsi="Tahoma" w:cs="Tahoma"/>
                <w:sz w:val="20"/>
                <w:szCs w:val="20"/>
              </w:rPr>
            </w:pPr>
            <w:r>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778A1A0F" w14:textId="77777777" w:rsidTr="00961897">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657C45A9" w:rsidR="00A8707A" w:rsidRPr="00086098" w:rsidRDefault="00432B4E" w:rsidP="008C1823">
            <w:pPr>
              <w:pStyle w:val="Akapitzlist"/>
              <w:ind w:left="0"/>
              <w:jc w:val="center"/>
              <w:outlineLvl w:val="0"/>
              <w:rPr>
                <w:rFonts w:ascii="Tahoma" w:hAnsi="Tahoma" w:cs="Tahoma"/>
                <w:sz w:val="20"/>
                <w:szCs w:val="20"/>
              </w:rPr>
            </w:pPr>
            <w:r>
              <w:rPr>
                <w:rFonts w:ascii="Tahoma" w:hAnsi="Tahoma" w:cs="Tahoma"/>
                <w:sz w:val="20"/>
                <w:szCs w:val="20"/>
              </w:rPr>
              <w:t>6</w:t>
            </w:r>
            <w:r w:rsidR="00A8707A" w:rsidRPr="00086098">
              <w:rPr>
                <w:rFonts w:ascii="Tahoma" w:hAnsi="Tahoma" w:cs="Tahoma"/>
                <w:sz w:val="20"/>
                <w:szCs w:val="20"/>
              </w:rPr>
              <w:t xml:space="preserve"> pkt</w:t>
            </w:r>
          </w:p>
        </w:tc>
      </w:tr>
      <w:tr w:rsidR="00AB70D4" w:rsidRPr="00AC0D6F" w14:paraId="5C376A93" w14:textId="77777777" w:rsidTr="00961897">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466DDD94" w:rsidR="00AB70D4" w:rsidRPr="00086098" w:rsidRDefault="00961897" w:rsidP="00AB70D4">
            <w:pPr>
              <w:pStyle w:val="Akapitzlist"/>
              <w:ind w:left="0"/>
              <w:jc w:val="center"/>
              <w:outlineLvl w:val="0"/>
              <w:rPr>
                <w:rFonts w:ascii="Tahoma" w:hAnsi="Tahoma" w:cs="Tahoma"/>
                <w:sz w:val="20"/>
                <w:szCs w:val="20"/>
              </w:rPr>
            </w:pPr>
            <w:r>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334DEA52" w14:textId="77777777" w:rsidTr="00961897">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4F7201E"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w:t>
            </w:r>
            <w:r w:rsidR="00961897">
              <w:rPr>
                <w:rFonts w:ascii="Tahoma" w:hAnsi="Tahoma" w:cs="Tahoma"/>
                <w:sz w:val="20"/>
                <w:szCs w:val="20"/>
              </w:rPr>
              <w:t>2</w:t>
            </w:r>
            <w:r w:rsidRPr="00086098">
              <w:rPr>
                <w:rFonts w:ascii="Tahoma" w:hAnsi="Tahoma" w:cs="Tahoma"/>
                <w:sz w:val="20"/>
                <w:szCs w:val="20"/>
              </w:rPr>
              <w:t xml:space="preserve"> pkt</w:t>
            </w:r>
          </w:p>
        </w:tc>
      </w:tr>
      <w:tr w:rsidR="00AB70D4" w:rsidRPr="00AC0D6F" w14:paraId="4D8253C1" w14:textId="77777777" w:rsidTr="00961897">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961897">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961897">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961897">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31F4C3BA" w:rsidR="00AB70D4" w:rsidRPr="00086098" w:rsidRDefault="00961897" w:rsidP="00AB70D4">
            <w:pPr>
              <w:pStyle w:val="Akapitzlist"/>
              <w:ind w:left="0"/>
              <w:jc w:val="center"/>
              <w:outlineLvl w:val="0"/>
              <w:rPr>
                <w:rFonts w:ascii="Tahoma" w:hAnsi="Tahoma" w:cs="Tahoma"/>
                <w:sz w:val="20"/>
                <w:szCs w:val="20"/>
              </w:rPr>
            </w:pPr>
            <w:r>
              <w:rPr>
                <w:rFonts w:ascii="Tahoma" w:hAnsi="Tahoma" w:cs="Tahoma"/>
                <w:sz w:val="20"/>
                <w:szCs w:val="20"/>
              </w:rPr>
              <w:t>1</w:t>
            </w:r>
            <w:r w:rsidR="00432B4E">
              <w:rPr>
                <w:rFonts w:ascii="Tahoma" w:hAnsi="Tahoma" w:cs="Tahoma"/>
                <w:sz w:val="20"/>
                <w:szCs w:val="20"/>
              </w:rPr>
              <w:t>2</w:t>
            </w:r>
            <w:r w:rsidR="00AB70D4" w:rsidRPr="00086098">
              <w:rPr>
                <w:rFonts w:ascii="Tahoma" w:hAnsi="Tahoma" w:cs="Tahoma"/>
                <w:sz w:val="20"/>
                <w:szCs w:val="20"/>
              </w:rPr>
              <w:t xml:space="preserve"> pkt</w:t>
            </w:r>
          </w:p>
        </w:tc>
      </w:tr>
      <w:tr w:rsidR="00AB70D4" w:rsidRPr="00C12255" w14:paraId="3CDEC504" w14:textId="77777777" w:rsidTr="00961897">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961897">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244EA2AC" w:rsidR="00AB70D4" w:rsidRPr="00C12255" w:rsidRDefault="00961897" w:rsidP="00AB70D4">
            <w:pPr>
              <w:pStyle w:val="Akapitzlist"/>
              <w:ind w:left="0"/>
              <w:jc w:val="center"/>
              <w:outlineLvl w:val="0"/>
              <w:rPr>
                <w:rFonts w:ascii="Tahoma" w:hAnsi="Tahoma" w:cs="Tahoma"/>
                <w:sz w:val="20"/>
                <w:szCs w:val="20"/>
              </w:rPr>
            </w:pPr>
            <w:r>
              <w:rPr>
                <w:rFonts w:ascii="Tahoma" w:hAnsi="Tahoma" w:cs="Tahoma"/>
                <w:sz w:val="20"/>
                <w:szCs w:val="20"/>
              </w:rPr>
              <w:t>10</w:t>
            </w:r>
            <w:r w:rsidR="00AB70D4" w:rsidRPr="00C12255">
              <w:rPr>
                <w:rFonts w:ascii="Tahoma" w:hAnsi="Tahoma" w:cs="Tahoma"/>
                <w:sz w:val="20"/>
                <w:szCs w:val="20"/>
              </w:rPr>
              <w:t xml:space="preserve"> pkt</w:t>
            </w:r>
          </w:p>
        </w:tc>
      </w:tr>
      <w:tr w:rsidR="00086098" w:rsidRPr="00C12255" w14:paraId="01CC2B45" w14:textId="77777777" w:rsidTr="00961897">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49534216" w:rsidR="00086098" w:rsidRPr="00C12255" w:rsidRDefault="00961897" w:rsidP="00086098">
            <w:pPr>
              <w:pStyle w:val="Akapitzlist"/>
              <w:ind w:left="0"/>
              <w:jc w:val="center"/>
              <w:outlineLvl w:val="0"/>
              <w:rPr>
                <w:rFonts w:ascii="Tahoma" w:hAnsi="Tahoma" w:cs="Tahoma"/>
                <w:sz w:val="20"/>
                <w:szCs w:val="20"/>
              </w:rPr>
            </w:pPr>
            <w:r>
              <w:rPr>
                <w:rFonts w:ascii="Tahoma" w:hAnsi="Tahoma" w:cs="Tahoma"/>
                <w:sz w:val="20"/>
                <w:szCs w:val="20"/>
              </w:rPr>
              <w:t>10</w:t>
            </w:r>
            <w:r w:rsidR="00086098" w:rsidRPr="00C12255">
              <w:rPr>
                <w:rFonts w:ascii="Tahoma" w:hAnsi="Tahoma" w:cs="Tahoma"/>
                <w:sz w:val="20"/>
                <w:szCs w:val="20"/>
              </w:rPr>
              <w:t xml:space="preserve"> pkt</w:t>
            </w:r>
          </w:p>
        </w:tc>
      </w:tr>
      <w:tr w:rsidR="00086098" w:rsidRPr="00C12255" w14:paraId="5A4C8138" w14:textId="77777777" w:rsidTr="00961897">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10134E05"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w:t>
            </w:r>
            <w:r w:rsidR="00432B4E">
              <w:rPr>
                <w:rFonts w:ascii="Tahoma" w:hAnsi="Tahoma" w:cs="Tahoma"/>
                <w:sz w:val="20"/>
                <w:szCs w:val="20"/>
              </w:rPr>
              <w:t>6</w:t>
            </w:r>
            <w:r w:rsidRPr="00C12255">
              <w:rPr>
                <w:rFonts w:ascii="Tahoma" w:hAnsi="Tahoma" w:cs="Tahoma"/>
                <w:sz w:val="20"/>
                <w:szCs w:val="20"/>
              </w:rPr>
              <w:t xml:space="preserve">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4F938501" w14:textId="77777777" w:rsidR="001F4B1A" w:rsidRPr="00937D8A" w:rsidRDefault="001F4B1A"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6F20389F" w:rsidR="00845C1A" w:rsidRPr="00437A7F" w:rsidRDefault="00845C1A" w:rsidP="00845C1A">
      <w:pPr>
        <w:ind w:left="284"/>
        <w:jc w:val="center"/>
        <w:rPr>
          <w:rFonts w:ascii="Tahoma" w:hAnsi="Tahoma" w:cs="Tahoma"/>
          <w:position w:val="2"/>
        </w:rPr>
      </w:pPr>
      <w:r w:rsidRPr="00432B4E">
        <w:rPr>
          <w:rFonts w:ascii="Tahoma" w:hAnsi="Tahoma" w:cs="Tahoma"/>
        </w:rPr>
        <w:t>WO</w:t>
      </w:r>
      <w:r w:rsidRPr="00432B4E">
        <w:rPr>
          <w:rFonts w:ascii="Tahoma" w:hAnsi="Tahoma" w:cs="Tahoma"/>
          <w:position w:val="-4"/>
        </w:rPr>
        <w:t>n</w:t>
      </w:r>
      <w:r w:rsidRPr="00432B4E">
        <w:rPr>
          <w:rFonts w:ascii="Tahoma" w:hAnsi="Tahoma" w:cs="Tahoma"/>
        </w:rPr>
        <w:t xml:space="preserve"> = A</w:t>
      </w:r>
      <w:r w:rsidRPr="00432B4E">
        <w:rPr>
          <w:rFonts w:ascii="Tahoma" w:hAnsi="Tahoma" w:cs="Tahoma"/>
          <w:position w:val="-4"/>
        </w:rPr>
        <w:t>n</w:t>
      </w:r>
      <w:r w:rsidRPr="00432B4E">
        <w:rPr>
          <w:rFonts w:ascii="Tahoma" w:hAnsi="Tahoma" w:cs="Tahoma"/>
        </w:rPr>
        <w:t xml:space="preserve"> </w:t>
      </w:r>
      <w:r w:rsidRPr="00432B4E">
        <w:rPr>
          <w:rFonts w:ascii="Tahoma" w:hAnsi="Tahoma" w:cs="Tahoma"/>
          <w:position w:val="4"/>
        </w:rPr>
        <w:t>x</w:t>
      </w:r>
      <w:r w:rsidRPr="00432B4E">
        <w:rPr>
          <w:rFonts w:ascii="Tahoma" w:hAnsi="Tahoma" w:cs="Tahoma"/>
        </w:rPr>
        <w:t xml:space="preserve"> 0,</w:t>
      </w:r>
      <w:r w:rsidR="00341580" w:rsidRPr="00432B4E">
        <w:rPr>
          <w:rFonts w:ascii="Tahoma" w:hAnsi="Tahoma" w:cs="Tahoma"/>
        </w:rPr>
        <w:t>7</w:t>
      </w:r>
      <w:r w:rsidRPr="00432B4E">
        <w:rPr>
          <w:rFonts w:ascii="Tahoma" w:hAnsi="Tahoma" w:cs="Tahoma"/>
        </w:rPr>
        <w:t>0 + B</w:t>
      </w:r>
      <w:r w:rsidRPr="00432B4E">
        <w:rPr>
          <w:rFonts w:ascii="Tahoma" w:hAnsi="Tahoma" w:cs="Tahoma"/>
          <w:position w:val="-4"/>
        </w:rPr>
        <w:t>n</w:t>
      </w:r>
      <w:r w:rsidRPr="00432B4E">
        <w:rPr>
          <w:rFonts w:ascii="Tahoma" w:hAnsi="Tahoma" w:cs="Tahoma"/>
        </w:rPr>
        <w:t xml:space="preserve"> </w:t>
      </w:r>
      <w:r w:rsidRPr="00432B4E">
        <w:rPr>
          <w:rFonts w:ascii="Tahoma" w:hAnsi="Tahoma" w:cs="Tahoma"/>
          <w:position w:val="-4"/>
          <w:vertAlign w:val="subscript"/>
        </w:rPr>
        <w:t xml:space="preserve"> </w:t>
      </w:r>
      <w:r w:rsidRPr="00432B4E">
        <w:rPr>
          <w:rFonts w:ascii="Tahoma" w:hAnsi="Tahoma" w:cs="Tahoma"/>
          <w:position w:val="4"/>
        </w:rPr>
        <w:t>x</w:t>
      </w:r>
      <w:r w:rsidRPr="00432B4E">
        <w:rPr>
          <w:rFonts w:ascii="Tahoma" w:hAnsi="Tahoma" w:cs="Tahoma"/>
        </w:rPr>
        <w:t xml:space="preserve"> 0,</w:t>
      </w:r>
      <w:r w:rsidR="00341580" w:rsidRPr="00432B4E">
        <w:rPr>
          <w:rFonts w:ascii="Tahoma" w:hAnsi="Tahoma" w:cs="Tahoma"/>
        </w:rPr>
        <w:t>20</w:t>
      </w:r>
      <w:r w:rsidRPr="00432B4E">
        <w:rPr>
          <w:rFonts w:ascii="Tahoma" w:hAnsi="Tahoma" w:cs="Tahoma"/>
        </w:rPr>
        <w:t xml:space="preserve"> + C</w:t>
      </w:r>
      <w:r w:rsidRPr="00432B4E">
        <w:rPr>
          <w:rFonts w:ascii="Tahoma" w:hAnsi="Tahoma" w:cs="Tahoma"/>
          <w:position w:val="-4"/>
        </w:rPr>
        <w:t xml:space="preserve">n </w:t>
      </w:r>
      <w:r w:rsidRPr="00432B4E">
        <w:rPr>
          <w:rFonts w:ascii="Tahoma" w:hAnsi="Tahoma" w:cs="Tahoma"/>
          <w:position w:val="4"/>
        </w:rPr>
        <w:t>x</w:t>
      </w:r>
      <w:r w:rsidRPr="00432B4E">
        <w:rPr>
          <w:rFonts w:ascii="Tahoma" w:hAnsi="Tahoma" w:cs="Tahoma"/>
        </w:rPr>
        <w:t xml:space="preserve"> 0,1</w:t>
      </w:r>
      <w:r w:rsidR="00341580" w:rsidRPr="00432B4E">
        <w:rPr>
          <w:rFonts w:ascii="Tahoma" w:hAnsi="Tahoma" w:cs="Tahoma"/>
        </w:rPr>
        <w:t>0</w:t>
      </w:r>
    </w:p>
    <w:p w14:paraId="29331541" w14:textId="77777777" w:rsidR="00845C1A" w:rsidRPr="00937D8A" w:rsidRDefault="00845C1A" w:rsidP="00845C1A">
      <w:pPr>
        <w:ind w:left="284"/>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4B7F0E08" w14:textId="77777777" w:rsidR="00432B4E" w:rsidRDefault="00075A20" w:rsidP="00F83F7C">
      <w:pPr>
        <w:ind w:left="284"/>
        <w:jc w:val="both"/>
        <w:rPr>
          <w:rFonts w:ascii="Tahoma" w:hAnsi="Tahoma" w:cs="Tahoma"/>
        </w:rPr>
      </w:pPr>
      <w:r w:rsidRPr="00432B4E">
        <w:rPr>
          <w:rFonts w:ascii="Tahoma" w:hAnsi="Tahoma" w:cs="Tahoma"/>
        </w:rPr>
        <w:t xml:space="preserve">Część I Zamówienia </w:t>
      </w:r>
    </w:p>
    <w:p w14:paraId="5283F388" w14:textId="1D1BB86E" w:rsidR="006E6117" w:rsidRPr="00486194" w:rsidRDefault="006E6117" w:rsidP="00F83F7C">
      <w:pPr>
        <w:ind w:left="284"/>
        <w:jc w:val="both"/>
        <w:rPr>
          <w:rFonts w:ascii="Tahoma" w:hAnsi="Tahoma" w:cs="Tahoma"/>
        </w:rPr>
      </w:pPr>
      <w:r w:rsidRPr="00432B4E">
        <w:rPr>
          <w:rFonts w:ascii="Tahoma" w:hAnsi="Tahoma" w:cs="Tahoma"/>
        </w:rPr>
        <w:lastRenderedPageBreak/>
        <w:t>Zamówienie publiczne zostanie udzielone wykonawcy, który u</w:t>
      </w:r>
      <w:r w:rsidR="007044AE" w:rsidRPr="00432B4E">
        <w:rPr>
          <w:rFonts w:ascii="Tahoma" w:hAnsi="Tahoma" w:cs="Tahoma"/>
        </w:rPr>
        <w:t xml:space="preserve">zyska największą liczbę punktów na podstawie </w:t>
      </w:r>
      <w:r w:rsidR="00D66463" w:rsidRPr="00432B4E">
        <w:rPr>
          <w:rFonts w:ascii="Tahoma" w:hAnsi="Tahoma" w:cs="Tahoma"/>
        </w:rPr>
        <w:t>ww.</w:t>
      </w:r>
      <w:r w:rsidR="00D66463" w:rsidRPr="00486194">
        <w:rPr>
          <w:rFonts w:ascii="Tahoma" w:hAnsi="Tahoma" w:cs="Tahoma"/>
        </w:rPr>
        <w:t xml:space="preserve"> </w:t>
      </w:r>
      <w:r w:rsidR="007044AE" w:rsidRPr="00486194">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9C85011" w14:textId="77777777" w:rsidR="00A8707A" w:rsidRDefault="00A8707A" w:rsidP="002A0C78">
      <w:pPr>
        <w:tabs>
          <w:tab w:val="left" w:pos="5245"/>
        </w:tabs>
        <w:jc w:val="both"/>
        <w:rPr>
          <w:rFonts w:ascii="Tahoma" w:hAnsi="Tahoma" w:cs="Tahoma"/>
          <w:b/>
          <w:highlight w:val="green"/>
        </w:rPr>
      </w:pP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432B4E" w:rsidRDefault="00486194" w:rsidP="00486194">
      <w:pPr>
        <w:tabs>
          <w:tab w:val="left" w:pos="5245"/>
        </w:tabs>
        <w:jc w:val="both"/>
        <w:rPr>
          <w:rFonts w:ascii="Tahoma" w:hAnsi="Tahoma" w:cs="Tahoma"/>
          <w:b/>
        </w:rPr>
      </w:pPr>
      <w:r w:rsidRPr="00432B4E">
        <w:rPr>
          <w:rFonts w:ascii="Tahoma" w:hAnsi="Tahoma" w:cs="Tahoma"/>
          <w:b/>
        </w:rPr>
        <w:t>Cześć II Zamówienia:</w:t>
      </w:r>
    </w:p>
    <w:p w14:paraId="7330B524" w14:textId="3F7A40A2" w:rsidR="00486194" w:rsidRPr="00432B4E" w:rsidRDefault="00486194" w:rsidP="00486194">
      <w:pPr>
        <w:tabs>
          <w:tab w:val="left" w:pos="5245"/>
        </w:tabs>
        <w:jc w:val="both"/>
        <w:rPr>
          <w:rFonts w:ascii="Tahoma" w:hAnsi="Tahoma" w:cs="Tahoma"/>
          <w:i/>
        </w:rPr>
      </w:pPr>
      <w:r w:rsidRPr="00432B4E">
        <w:rPr>
          <w:rFonts w:ascii="Tahoma" w:hAnsi="Tahoma" w:cs="Tahoma"/>
          <w:i/>
        </w:rPr>
        <w:t xml:space="preserve">D Cena łączna ubezpieczenia – waga </w:t>
      </w:r>
      <w:r w:rsidR="00341580" w:rsidRPr="00432B4E">
        <w:rPr>
          <w:rFonts w:ascii="Tahoma" w:hAnsi="Tahoma" w:cs="Tahoma"/>
          <w:i/>
        </w:rPr>
        <w:t>8</w:t>
      </w:r>
      <w:r w:rsidRPr="00432B4E">
        <w:rPr>
          <w:rFonts w:ascii="Tahoma" w:hAnsi="Tahoma" w:cs="Tahoma"/>
          <w:i/>
        </w:rPr>
        <w:t>0%</w:t>
      </w:r>
    </w:p>
    <w:p w14:paraId="2EA225AF" w14:textId="542A0641" w:rsidR="00486194" w:rsidRPr="00432B4E" w:rsidRDefault="00486194" w:rsidP="00486194">
      <w:pPr>
        <w:tabs>
          <w:tab w:val="left" w:pos="5245"/>
        </w:tabs>
        <w:jc w:val="both"/>
        <w:rPr>
          <w:rFonts w:ascii="Tahoma" w:hAnsi="Tahoma" w:cs="Tahoma"/>
          <w:i/>
        </w:rPr>
      </w:pPr>
      <w:r w:rsidRPr="00432B4E">
        <w:rPr>
          <w:rFonts w:ascii="Tahoma" w:hAnsi="Tahoma" w:cs="Tahoma"/>
          <w:i/>
        </w:rPr>
        <w:t xml:space="preserve">E. Zaakceptowanie klauzul dodatkowych – waga </w:t>
      </w:r>
      <w:r w:rsidR="00341580" w:rsidRPr="00432B4E">
        <w:rPr>
          <w:rFonts w:ascii="Tahoma" w:hAnsi="Tahoma" w:cs="Tahoma"/>
          <w:i/>
        </w:rPr>
        <w:t>2</w:t>
      </w:r>
      <w:r w:rsidR="003D2AAE" w:rsidRPr="00432B4E">
        <w:rPr>
          <w:rFonts w:ascii="Tahoma" w:hAnsi="Tahoma" w:cs="Tahoma"/>
          <w:i/>
        </w:rPr>
        <w:t>0</w:t>
      </w:r>
      <w:r w:rsidRPr="00432B4E">
        <w:rPr>
          <w:rFonts w:ascii="Tahoma" w:hAnsi="Tahoma" w:cs="Tahoma"/>
          <w:i/>
        </w:rPr>
        <w:t>%</w:t>
      </w:r>
    </w:p>
    <w:p w14:paraId="2EEF5427" w14:textId="77777777" w:rsidR="00486194" w:rsidRPr="00432B4E" w:rsidRDefault="00486194" w:rsidP="00486194">
      <w:pPr>
        <w:pStyle w:val="Tekstpodstawowywcity3"/>
        <w:spacing w:line="240" w:lineRule="auto"/>
        <w:rPr>
          <w:rFonts w:ascii="Tahoma" w:hAnsi="Tahoma" w:cs="Tahoma"/>
          <w:sz w:val="20"/>
        </w:rPr>
      </w:pPr>
    </w:p>
    <w:p w14:paraId="2E7C2347" w14:textId="77777777" w:rsidR="00486194" w:rsidRPr="00432B4E" w:rsidRDefault="00486194" w:rsidP="00540942">
      <w:pPr>
        <w:numPr>
          <w:ilvl w:val="0"/>
          <w:numId w:val="21"/>
        </w:numPr>
        <w:jc w:val="both"/>
        <w:rPr>
          <w:rFonts w:ascii="Tahoma" w:hAnsi="Tahoma" w:cs="Tahoma"/>
        </w:rPr>
      </w:pPr>
      <w:r w:rsidRPr="00432B4E">
        <w:rPr>
          <w:rFonts w:ascii="Tahoma" w:hAnsi="Tahoma" w:cs="Tahoma"/>
          <w:b/>
        </w:rPr>
        <w:t>cena łączna ubezpieczenia w części II zamówienia</w:t>
      </w:r>
      <w:r w:rsidRPr="00432B4E">
        <w:rPr>
          <w:rFonts w:ascii="Tahoma" w:hAnsi="Tahoma" w:cs="Tahoma"/>
        </w:rPr>
        <w:t xml:space="preserve"> – suma składek za wszystkie ubezpieczenia będące przedmiotem niniejszej części zamówienia.</w:t>
      </w:r>
    </w:p>
    <w:p w14:paraId="6B621CBA" w14:textId="77777777" w:rsidR="00486194" w:rsidRPr="00432B4E" w:rsidRDefault="00486194" w:rsidP="00486194">
      <w:pPr>
        <w:tabs>
          <w:tab w:val="num" w:pos="709"/>
        </w:tabs>
        <w:ind w:left="851" w:hanging="425"/>
        <w:jc w:val="both"/>
        <w:rPr>
          <w:rFonts w:ascii="Tahoma" w:hAnsi="Tahoma" w:cs="Tahoma"/>
        </w:rPr>
      </w:pPr>
      <w:r w:rsidRPr="00432B4E">
        <w:rPr>
          <w:rFonts w:ascii="Tahoma" w:hAnsi="Tahoma" w:cs="Tahoma"/>
        </w:rPr>
        <w:tab/>
        <w:t>Oferty będą podlegały ocenie w kryterium D według następującego wzoru:</w:t>
      </w:r>
    </w:p>
    <w:p w14:paraId="2DF505C8" w14:textId="77777777" w:rsidR="00486194" w:rsidRPr="00432B4E" w:rsidRDefault="00486194" w:rsidP="00486194">
      <w:pPr>
        <w:ind w:left="567"/>
        <w:jc w:val="both"/>
        <w:rPr>
          <w:rFonts w:ascii="Tahoma" w:hAnsi="Tahoma" w:cs="Tahoma"/>
        </w:rPr>
      </w:pPr>
    </w:p>
    <w:p w14:paraId="2BEB8706" w14:textId="77777777" w:rsidR="00486194" w:rsidRPr="00432B4E" w:rsidRDefault="00486194" w:rsidP="00486194">
      <w:pPr>
        <w:ind w:left="2836"/>
        <w:jc w:val="both"/>
        <w:rPr>
          <w:rFonts w:ascii="Tahoma" w:hAnsi="Tahoma" w:cs="Tahoma"/>
          <w:vertAlign w:val="subscript"/>
          <w:lang w:val="de-DE"/>
        </w:rPr>
      </w:pPr>
      <w:r w:rsidRPr="00432B4E">
        <w:rPr>
          <w:rFonts w:ascii="Tahoma" w:hAnsi="Tahoma" w:cs="Tahoma"/>
        </w:rPr>
        <w:t xml:space="preserve">       </w:t>
      </w:r>
      <w:r w:rsidRPr="00432B4E">
        <w:rPr>
          <w:rFonts w:ascii="Tahoma" w:hAnsi="Tahoma" w:cs="Tahoma"/>
          <w:lang w:val="de-DE"/>
        </w:rPr>
        <w:t xml:space="preserve">P </w:t>
      </w:r>
      <w:r w:rsidRPr="00432B4E">
        <w:rPr>
          <w:rFonts w:ascii="Tahoma" w:hAnsi="Tahoma" w:cs="Tahoma"/>
          <w:vertAlign w:val="subscript"/>
          <w:lang w:val="de-DE"/>
        </w:rPr>
        <w:t>min</w:t>
      </w:r>
    </w:p>
    <w:p w14:paraId="05A7C1F5" w14:textId="77777777" w:rsidR="00486194" w:rsidRPr="00432B4E" w:rsidRDefault="00486194" w:rsidP="00486194">
      <w:pPr>
        <w:ind w:left="315"/>
        <w:jc w:val="both"/>
        <w:rPr>
          <w:rFonts w:ascii="Tahoma" w:hAnsi="Tahoma" w:cs="Tahoma"/>
          <w:position w:val="2"/>
        </w:rPr>
      </w:pPr>
      <w:r w:rsidRPr="00432B4E">
        <w:rPr>
          <w:rFonts w:ascii="Tahoma" w:hAnsi="Tahoma" w:cs="Tahoma"/>
          <w:lang w:val="de-DE"/>
        </w:rPr>
        <w:t xml:space="preserve">                                    D</w:t>
      </w:r>
      <w:r w:rsidRPr="00432B4E">
        <w:rPr>
          <w:rFonts w:ascii="Tahoma" w:hAnsi="Tahoma" w:cs="Tahoma"/>
          <w:position w:val="-4"/>
          <w:lang w:val="de-DE"/>
        </w:rPr>
        <w:t xml:space="preserve">n </w:t>
      </w:r>
      <w:r w:rsidRPr="00432B4E">
        <w:rPr>
          <w:rFonts w:ascii="Tahoma" w:hAnsi="Tahoma" w:cs="Tahoma"/>
          <w:lang w:val="de-DE"/>
        </w:rPr>
        <w:t xml:space="preserve">= </w:t>
      </w:r>
      <w:r w:rsidRPr="00432B4E">
        <w:rPr>
          <w:rFonts w:ascii="Tahoma" w:hAnsi="Tahoma" w:cs="Tahoma"/>
          <w:position w:val="14"/>
          <w:lang w:val="de-DE"/>
        </w:rPr>
        <w:t>__________</w:t>
      </w:r>
      <w:r w:rsidRPr="00432B4E">
        <w:rPr>
          <w:rFonts w:ascii="Tahoma" w:hAnsi="Tahoma" w:cs="Tahoma"/>
          <w:lang w:val="de-DE"/>
        </w:rPr>
        <w:t xml:space="preserve"> </w:t>
      </w:r>
      <w:r w:rsidRPr="00432B4E">
        <w:rPr>
          <w:rFonts w:ascii="Tahoma" w:hAnsi="Tahoma" w:cs="Tahoma"/>
          <w:position w:val="2"/>
          <w:lang w:val="de-DE"/>
        </w:rPr>
        <w:t>x</w:t>
      </w:r>
      <w:r w:rsidRPr="00432B4E">
        <w:rPr>
          <w:rFonts w:ascii="Tahoma" w:hAnsi="Tahoma" w:cs="Tahoma"/>
          <w:lang w:val="de-DE"/>
        </w:rPr>
        <w:t xml:space="preserve"> 100 </w:t>
      </w:r>
      <w:proofErr w:type="spellStart"/>
      <w:r w:rsidRPr="00432B4E">
        <w:rPr>
          <w:rFonts w:ascii="Tahoma" w:hAnsi="Tahoma" w:cs="Tahoma"/>
          <w:lang w:val="de-DE"/>
        </w:rPr>
        <w:t>pkt.</w:t>
      </w:r>
      <w:proofErr w:type="spellEnd"/>
      <w:r w:rsidRPr="00432B4E">
        <w:rPr>
          <w:rFonts w:ascii="Tahoma" w:hAnsi="Tahoma" w:cs="Tahoma"/>
          <w:lang w:val="de-DE"/>
        </w:rPr>
        <w:cr/>
      </w:r>
      <w:r w:rsidRPr="00432B4E">
        <w:rPr>
          <w:rFonts w:ascii="Tahoma" w:hAnsi="Tahoma" w:cs="Tahoma"/>
          <w:position w:val="6"/>
          <w:lang w:val="de-DE"/>
        </w:rPr>
        <w:t xml:space="preserve">                                                  </w:t>
      </w:r>
      <w:r w:rsidRPr="00432B4E">
        <w:rPr>
          <w:rFonts w:ascii="Tahoma" w:hAnsi="Tahoma" w:cs="Tahoma"/>
          <w:position w:val="6"/>
        </w:rPr>
        <w:t>P</w:t>
      </w:r>
      <w:r w:rsidRPr="00432B4E">
        <w:rPr>
          <w:rFonts w:ascii="Tahoma" w:hAnsi="Tahoma" w:cs="Tahoma"/>
          <w:position w:val="2"/>
        </w:rPr>
        <w:t>n</w:t>
      </w:r>
    </w:p>
    <w:p w14:paraId="0FC88024" w14:textId="77777777" w:rsidR="00486194" w:rsidRPr="00432B4E" w:rsidRDefault="00486194" w:rsidP="00486194">
      <w:pPr>
        <w:ind w:left="284"/>
        <w:rPr>
          <w:rFonts w:ascii="Tahoma" w:hAnsi="Tahoma" w:cs="Tahoma"/>
        </w:rPr>
      </w:pPr>
      <w:r w:rsidRPr="00432B4E">
        <w:rPr>
          <w:rFonts w:ascii="Tahoma" w:hAnsi="Tahoma" w:cs="Tahoma"/>
        </w:rPr>
        <w:t xml:space="preserve">  D</w:t>
      </w:r>
      <w:r w:rsidRPr="00432B4E">
        <w:rPr>
          <w:rFonts w:ascii="Tahoma" w:hAnsi="Tahoma" w:cs="Tahoma"/>
          <w:position w:val="-4"/>
        </w:rPr>
        <w:t>n</w:t>
      </w:r>
      <w:r w:rsidRPr="00432B4E">
        <w:rPr>
          <w:rFonts w:ascii="Tahoma" w:hAnsi="Tahoma" w:cs="Tahoma"/>
          <w:vertAlign w:val="subscript"/>
        </w:rPr>
        <w:t xml:space="preserve">     </w:t>
      </w:r>
      <w:r w:rsidRPr="00432B4E">
        <w:rPr>
          <w:rFonts w:ascii="Tahoma" w:hAnsi="Tahoma" w:cs="Tahoma"/>
        </w:rPr>
        <w:t>- liczba punktów przyznana ofercie n dla kryterium D</w:t>
      </w:r>
    </w:p>
    <w:p w14:paraId="19E89808" w14:textId="77777777" w:rsidR="00486194" w:rsidRPr="00432B4E" w:rsidRDefault="00486194" w:rsidP="00486194">
      <w:pPr>
        <w:ind w:left="284"/>
        <w:jc w:val="both"/>
        <w:rPr>
          <w:rFonts w:ascii="Tahoma" w:hAnsi="Tahoma" w:cs="Tahoma"/>
        </w:rPr>
      </w:pPr>
      <w:r w:rsidRPr="00432B4E">
        <w:rPr>
          <w:rFonts w:ascii="Tahoma" w:hAnsi="Tahoma" w:cs="Tahoma"/>
        </w:rPr>
        <w:t xml:space="preserve">  n    - numer oferty</w:t>
      </w:r>
    </w:p>
    <w:p w14:paraId="0B1D322B" w14:textId="77777777" w:rsidR="00486194" w:rsidRPr="00432B4E" w:rsidRDefault="00486194" w:rsidP="00486194">
      <w:pPr>
        <w:ind w:left="284"/>
        <w:jc w:val="both"/>
        <w:rPr>
          <w:rFonts w:ascii="Tahoma" w:hAnsi="Tahoma" w:cs="Tahoma"/>
        </w:rPr>
      </w:pPr>
      <w:r w:rsidRPr="00432B4E">
        <w:rPr>
          <w:rFonts w:ascii="Tahoma" w:hAnsi="Tahoma" w:cs="Tahoma"/>
        </w:rPr>
        <w:t xml:space="preserve">  P</w:t>
      </w:r>
      <w:r w:rsidRPr="00432B4E">
        <w:rPr>
          <w:rFonts w:ascii="Tahoma" w:hAnsi="Tahoma" w:cs="Tahoma"/>
          <w:position w:val="-4"/>
        </w:rPr>
        <w:t>min</w:t>
      </w:r>
      <w:r w:rsidRPr="00432B4E">
        <w:rPr>
          <w:rFonts w:ascii="Tahoma" w:hAnsi="Tahoma" w:cs="Tahoma"/>
        </w:rPr>
        <w:t xml:space="preserve"> - cena minimalna wśród złożonych ofert</w:t>
      </w:r>
    </w:p>
    <w:p w14:paraId="7A1A4521" w14:textId="77777777" w:rsidR="00486194" w:rsidRPr="00432B4E" w:rsidRDefault="00486194" w:rsidP="00486194">
      <w:pPr>
        <w:ind w:left="284"/>
        <w:rPr>
          <w:rFonts w:ascii="Tahoma" w:hAnsi="Tahoma" w:cs="Tahoma"/>
        </w:rPr>
      </w:pPr>
      <w:r w:rsidRPr="00432B4E">
        <w:rPr>
          <w:rFonts w:ascii="Tahoma" w:hAnsi="Tahoma" w:cs="Tahoma"/>
        </w:rPr>
        <w:t xml:space="preserve">  P</w:t>
      </w:r>
      <w:r w:rsidRPr="00432B4E">
        <w:rPr>
          <w:rFonts w:ascii="Tahoma" w:hAnsi="Tahoma" w:cs="Tahoma"/>
          <w:position w:val="-4"/>
        </w:rPr>
        <w:t>n</w:t>
      </w:r>
      <w:r w:rsidRPr="00432B4E">
        <w:rPr>
          <w:rFonts w:ascii="Tahoma" w:hAnsi="Tahoma" w:cs="Tahoma"/>
        </w:rPr>
        <w:t xml:space="preserve">    - cena zaproponowana przez Wykonawcę w ofercie n</w:t>
      </w:r>
    </w:p>
    <w:p w14:paraId="5CDAF4F4" w14:textId="77777777" w:rsidR="00486194" w:rsidRPr="00432B4E" w:rsidRDefault="00486194" w:rsidP="00486194">
      <w:pPr>
        <w:ind w:left="284"/>
        <w:rPr>
          <w:rFonts w:ascii="Tahoma" w:hAnsi="Tahoma" w:cs="Tahoma"/>
          <w:u w:val="single"/>
        </w:rPr>
      </w:pPr>
    </w:p>
    <w:p w14:paraId="56F4191E" w14:textId="77777777" w:rsidR="0061709F" w:rsidRPr="00AA37D5" w:rsidRDefault="0061709F" w:rsidP="00540942">
      <w:pPr>
        <w:numPr>
          <w:ilvl w:val="0"/>
          <w:numId w:val="21"/>
        </w:numPr>
        <w:tabs>
          <w:tab w:val="num" w:pos="-76"/>
        </w:tabs>
        <w:ind w:left="644"/>
        <w:jc w:val="both"/>
        <w:rPr>
          <w:rFonts w:ascii="Tahoma" w:hAnsi="Tahoma" w:cs="Tahoma"/>
        </w:rPr>
      </w:pPr>
      <w:r w:rsidRPr="00AA37D5">
        <w:rPr>
          <w:rFonts w:ascii="Tahoma" w:hAnsi="Tahoma" w:cs="Tahoma"/>
          <w:b/>
        </w:rPr>
        <w:t xml:space="preserve">zaakceptowanie klauzul dodatkowych w części II zamówienia </w:t>
      </w:r>
      <w:r w:rsidRPr="00AA37D5">
        <w:rPr>
          <w:rFonts w:ascii="Tahoma" w:hAnsi="Tahoma" w:cs="Tahoma"/>
        </w:rPr>
        <w:t>– ocena kryterium polega na przyznaniu punktów za wprowadzenie do oferty dodatkowych klauzul rozszerzających ochronę ubezpieczeniową wg. następujących zasad:</w:t>
      </w:r>
    </w:p>
    <w:p w14:paraId="6D7483FD" w14:textId="0612FD3C" w:rsidR="0061709F" w:rsidRPr="00AA37D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A37D5">
        <w:rPr>
          <w:rFonts w:ascii="Tahoma" w:hAnsi="Tahoma" w:cs="Tahoma"/>
        </w:rPr>
        <w:t xml:space="preserve">za rozszerzenie ochrony o klauzule nr </w:t>
      </w:r>
      <w:r w:rsidR="00AA37D5" w:rsidRPr="00AA37D5">
        <w:rPr>
          <w:rFonts w:ascii="Tahoma" w:hAnsi="Tahoma" w:cs="Tahoma"/>
        </w:rPr>
        <w:t xml:space="preserve">5, 8 </w:t>
      </w:r>
      <w:r w:rsidRPr="00AA37D5">
        <w:rPr>
          <w:rFonts w:ascii="Tahoma" w:hAnsi="Tahoma" w:cs="Tahoma"/>
        </w:rPr>
        <w:t xml:space="preserve">zostanie przyznanych po </w:t>
      </w:r>
      <w:r w:rsidR="00AA37D5" w:rsidRPr="00AA37D5">
        <w:rPr>
          <w:rFonts w:ascii="Tahoma" w:hAnsi="Tahoma" w:cs="Tahoma"/>
        </w:rPr>
        <w:t>8</w:t>
      </w:r>
      <w:r w:rsidRPr="00AA37D5">
        <w:rPr>
          <w:rFonts w:ascii="Tahoma" w:hAnsi="Tahoma" w:cs="Tahoma"/>
        </w:rPr>
        <w:t xml:space="preserve"> punktów za każdą klauzulę,</w:t>
      </w:r>
    </w:p>
    <w:p w14:paraId="29F876ED" w14:textId="0D4FE54F" w:rsidR="0061709F" w:rsidRPr="00AA37D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A37D5">
        <w:rPr>
          <w:rFonts w:ascii="Tahoma" w:hAnsi="Tahoma" w:cs="Tahoma"/>
        </w:rPr>
        <w:t xml:space="preserve">za rozszerzenie ochrony o klauzule nr </w:t>
      </w:r>
      <w:r w:rsidR="00AA37D5" w:rsidRPr="00AA37D5">
        <w:rPr>
          <w:rFonts w:ascii="Tahoma" w:hAnsi="Tahoma" w:cs="Tahoma"/>
        </w:rPr>
        <w:t>9, 10, 12</w:t>
      </w:r>
      <w:r w:rsidRPr="00AA37D5">
        <w:rPr>
          <w:rFonts w:ascii="Tahoma" w:hAnsi="Tahoma" w:cs="Tahoma"/>
        </w:rPr>
        <w:t xml:space="preserve"> zostanie przyznanych po </w:t>
      </w:r>
      <w:r w:rsidR="00AA37D5" w:rsidRPr="00AA37D5">
        <w:rPr>
          <w:rFonts w:ascii="Tahoma" w:hAnsi="Tahoma" w:cs="Tahoma"/>
        </w:rPr>
        <w:t>10</w:t>
      </w:r>
      <w:r w:rsidRPr="00AA37D5">
        <w:rPr>
          <w:rFonts w:ascii="Tahoma" w:hAnsi="Tahoma" w:cs="Tahoma"/>
        </w:rPr>
        <w:t xml:space="preserve"> punktów za każdą klauzulę,</w:t>
      </w:r>
    </w:p>
    <w:p w14:paraId="3BF718DF" w14:textId="4804EFFB" w:rsidR="0061709F" w:rsidRPr="00AA37D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A37D5">
        <w:rPr>
          <w:rFonts w:ascii="Tahoma" w:hAnsi="Tahoma" w:cs="Tahoma"/>
        </w:rPr>
        <w:t xml:space="preserve">za rozszerzenie ochrony o klauzulę nr </w:t>
      </w:r>
      <w:r w:rsidR="00AA37D5" w:rsidRPr="00AA37D5">
        <w:rPr>
          <w:rFonts w:ascii="Tahoma" w:hAnsi="Tahoma" w:cs="Tahoma"/>
        </w:rPr>
        <w:t xml:space="preserve">7, </w:t>
      </w:r>
      <w:r w:rsidRPr="00AA37D5">
        <w:rPr>
          <w:rFonts w:ascii="Tahoma" w:hAnsi="Tahoma" w:cs="Tahoma"/>
        </w:rPr>
        <w:t>1</w:t>
      </w:r>
      <w:r w:rsidR="00282B8F" w:rsidRPr="00AA37D5">
        <w:rPr>
          <w:rFonts w:ascii="Tahoma" w:hAnsi="Tahoma" w:cs="Tahoma"/>
        </w:rPr>
        <w:t xml:space="preserve">1 </w:t>
      </w:r>
      <w:r w:rsidRPr="00AA37D5">
        <w:rPr>
          <w:rFonts w:ascii="Tahoma" w:hAnsi="Tahoma" w:cs="Tahoma"/>
        </w:rPr>
        <w:t>zostanie przyznanych 1</w:t>
      </w:r>
      <w:r w:rsidR="00AA37D5" w:rsidRPr="00AA37D5">
        <w:rPr>
          <w:rFonts w:ascii="Tahoma" w:hAnsi="Tahoma" w:cs="Tahoma"/>
        </w:rPr>
        <w:t>2</w:t>
      </w:r>
      <w:r w:rsidRPr="00AA37D5">
        <w:rPr>
          <w:rFonts w:ascii="Tahoma" w:hAnsi="Tahoma" w:cs="Tahoma"/>
        </w:rPr>
        <w:t xml:space="preserve"> punktów,</w:t>
      </w:r>
    </w:p>
    <w:p w14:paraId="1181F463" w14:textId="7B56FA3C" w:rsidR="0061709F" w:rsidRPr="00AA37D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A37D5">
        <w:rPr>
          <w:rFonts w:ascii="Tahoma" w:hAnsi="Tahoma" w:cs="Tahoma"/>
        </w:rPr>
        <w:t xml:space="preserve">za rozszerzenie ochrony o klauzulę nr </w:t>
      </w:r>
      <w:r w:rsidR="00282B8F" w:rsidRPr="00AA37D5">
        <w:rPr>
          <w:rFonts w:ascii="Tahoma" w:hAnsi="Tahoma" w:cs="Tahoma"/>
        </w:rPr>
        <w:t>6</w:t>
      </w:r>
      <w:r w:rsidRPr="00AA37D5">
        <w:rPr>
          <w:rFonts w:ascii="Tahoma" w:hAnsi="Tahoma" w:cs="Tahoma"/>
        </w:rPr>
        <w:t xml:space="preserve"> zostanie przyznanych </w:t>
      </w:r>
      <w:r w:rsidR="00AA37D5" w:rsidRPr="00AA37D5">
        <w:rPr>
          <w:rFonts w:ascii="Tahoma" w:hAnsi="Tahoma" w:cs="Tahoma"/>
        </w:rPr>
        <w:t>3</w:t>
      </w:r>
      <w:r w:rsidRPr="00AA37D5">
        <w:rPr>
          <w:rFonts w:ascii="Tahoma" w:hAnsi="Tahoma" w:cs="Tahoma"/>
        </w:rPr>
        <w:t>0 punktów.</w:t>
      </w:r>
    </w:p>
    <w:p w14:paraId="4189377B" w14:textId="77777777" w:rsidR="00486194" w:rsidRPr="00D6449E" w:rsidRDefault="00486194" w:rsidP="00486194">
      <w:pPr>
        <w:tabs>
          <w:tab w:val="num" w:pos="1560"/>
        </w:tabs>
        <w:suppressAutoHyphens/>
        <w:ind w:left="1560"/>
        <w:jc w:val="both"/>
        <w:rPr>
          <w:rFonts w:ascii="Tahoma" w:hAnsi="Tahoma" w:cs="Tahoma"/>
          <w:highlight w:val="green"/>
        </w:rPr>
      </w:pPr>
    </w:p>
    <w:p w14:paraId="48224865" w14:textId="77777777" w:rsidR="00486194" w:rsidRPr="00D6449E" w:rsidRDefault="00486194" w:rsidP="00486194">
      <w:pPr>
        <w:tabs>
          <w:tab w:val="num" w:pos="1560"/>
        </w:tabs>
        <w:suppressAutoHyphens/>
        <w:ind w:left="1200"/>
        <w:jc w:val="both"/>
        <w:rPr>
          <w:rFonts w:ascii="Tahoma" w:hAnsi="Tahoma" w:cs="Tahoma"/>
          <w:highlight w:val="green"/>
        </w:rPr>
      </w:pPr>
    </w:p>
    <w:p w14:paraId="664014F1" w14:textId="77777777" w:rsidR="00486194" w:rsidRPr="00AA37D5" w:rsidRDefault="00486194" w:rsidP="00486194">
      <w:pPr>
        <w:ind w:left="284"/>
        <w:rPr>
          <w:rFonts w:ascii="Tahoma" w:hAnsi="Tahoma" w:cs="Tahoma"/>
          <w:u w:val="single"/>
        </w:rPr>
      </w:pPr>
      <w:r w:rsidRPr="00AA37D5">
        <w:rPr>
          <w:rFonts w:ascii="Tahoma" w:hAnsi="Tahoma" w:cs="Tahoma"/>
          <w:u w:val="single"/>
        </w:rPr>
        <w:t>W kryterium E Wykonawca może otrzymać maksymalnie 100 pkt (w przypadku akceptacji wszystkich klauzul dodatkowych).</w:t>
      </w:r>
    </w:p>
    <w:p w14:paraId="437061FA" w14:textId="77777777" w:rsidR="00486194" w:rsidRPr="00AA37D5" w:rsidRDefault="00486194" w:rsidP="00486194">
      <w:pPr>
        <w:ind w:left="284"/>
        <w:rPr>
          <w:rFonts w:ascii="Tahoma" w:hAnsi="Tahoma" w:cs="Tahoma"/>
          <w:u w:val="single"/>
        </w:rPr>
      </w:pPr>
    </w:p>
    <w:p w14:paraId="496B9A66" w14:textId="77777777" w:rsidR="00486194" w:rsidRPr="00AA37D5" w:rsidRDefault="00486194" w:rsidP="00486194">
      <w:pPr>
        <w:suppressAutoHyphens/>
        <w:ind w:left="1200"/>
        <w:jc w:val="both"/>
        <w:rPr>
          <w:rFonts w:ascii="Tahoma" w:hAnsi="Tahoma" w:cs="Tahoma"/>
        </w:rPr>
      </w:pPr>
    </w:p>
    <w:p w14:paraId="400F0815" w14:textId="77777777" w:rsidR="00486194" w:rsidRPr="00AA37D5" w:rsidRDefault="00486194" w:rsidP="00486194">
      <w:pPr>
        <w:ind w:left="709"/>
        <w:jc w:val="both"/>
        <w:rPr>
          <w:rFonts w:ascii="Tahoma" w:hAnsi="Tahoma" w:cs="Tahoma"/>
          <w:b/>
        </w:rPr>
      </w:pPr>
      <w:r w:rsidRPr="00AA37D5">
        <w:rPr>
          <w:rFonts w:ascii="Tahoma" w:hAnsi="Tahoma" w:cs="Tahoma"/>
          <w:b/>
        </w:rPr>
        <w:t>UWAGA:</w:t>
      </w:r>
    </w:p>
    <w:p w14:paraId="1BB5DCFB" w14:textId="22300939" w:rsidR="00486194" w:rsidRPr="00AA37D5" w:rsidRDefault="00486194" w:rsidP="00486194">
      <w:pPr>
        <w:ind w:left="709"/>
        <w:jc w:val="both"/>
        <w:rPr>
          <w:rFonts w:ascii="Tahoma" w:hAnsi="Tahoma" w:cs="Tahoma"/>
          <w:b/>
          <w:bCs/>
        </w:rPr>
      </w:pPr>
      <w:r w:rsidRPr="00AA37D5">
        <w:rPr>
          <w:rFonts w:ascii="Tahoma" w:hAnsi="Tahoma" w:cs="Tahoma"/>
          <w:b/>
          <w:bCs/>
        </w:rPr>
        <w:t xml:space="preserve">Brak zgody na włączenie do zakresu ubezpieczenia bądź zmiana treści którejkolwiek </w:t>
      </w:r>
      <w:r w:rsidRPr="00AA37D5">
        <w:rPr>
          <w:rFonts w:ascii="Tahoma" w:hAnsi="Tahoma" w:cs="Tahoma"/>
          <w:b/>
          <w:bCs/>
        </w:rPr>
        <w:br/>
        <w:t xml:space="preserve">z klauzul oznaczonych numerami od 1 do </w:t>
      </w:r>
      <w:r w:rsidR="00282B8F" w:rsidRPr="00AA37D5">
        <w:rPr>
          <w:rFonts w:ascii="Tahoma" w:hAnsi="Tahoma" w:cs="Tahoma"/>
          <w:b/>
          <w:bCs/>
        </w:rPr>
        <w:t>4</w:t>
      </w:r>
      <w:r w:rsidRPr="00AA37D5">
        <w:rPr>
          <w:rFonts w:ascii="Tahoma" w:hAnsi="Tahoma" w:cs="Tahoma"/>
          <w:b/>
          <w:bCs/>
        </w:rPr>
        <w:t xml:space="preserve"> spowoduje odrzucenie oferty dla tej części Zamówienia.</w:t>
      </w:r>
    </w:p>
    <w:p w14:paraId="2AEB4A5F" w14:textId="77777777" w:rsidR="00486194" w:rsidRPr="00AA37D5" w:rsidRDefault="00486194" w:rsidP="00486194">
      <w:pPr>
        <w:ind w:left="709"/>
        <w:jc w:val="both"/>
        <w:rPr>
          <w:rFonts w:ascii="Tahoma" w:hAnsi="Tahoma" w:cs="Tahoma"/>
          <w:b/>
        </w:rPr>
      </w:pPr>
    </w:p>
    <w:p w14:paraId="1F90F967" w14:textId="77777777" w:rsidR="00486194" w:rsidRPr="00AA37D5" w:rsidRDefault="00486194" w:rsidP="00486194">
      <w:pPr>
        <w:ind w:left="709"/>
        <w:jc w:val="both"/>
        <w:rPr>
          <w:rFonts w:ascii="Tahoma" w:hAnsi="Tahoma" w:cs="Tahoma"/>
          <w:b/>
        </w:rPr>
      </w:pPr>
      <w:r w:rsidRPr="00AA37D5">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AA37D5" w:rsidRDefault="00486194" w:rsidP="00486194">
      <w:pPr>
        <w:jc w:val="both"/>
        <w:rPr>
          <w:rFonts w:ascii="Tahoma" w:hAnsi="Tahoma" w:cs="Tahoma"/>
        </w:rPr>
      </w:pPr>
    </w:p>
    <w:p w14:paraId="6109B8CC" w14:textId="77777777" w:rsidR="00486194" w:rsidRPr="00AA37D5" w:rsidRDefault="00486194" w:rsidP="00486194">
      <w:pPr>
        <w:ind w:left="360"/>
        <w:jc w:val="both"/>
        <w:rPr>
          <w:rFonts w:ascii="Tahoma" w:hAnsi="Tahoma" w:cs="Tahoma"/>
        </w:rPr>
      </w:pPr>
    </w:p>
    <w:p w14:paraId="4D036511" w14:textId="77777777" w:rsidR="00486194" w:rsidRPr="00AA37D5" w:rsidRDefault="00486194" w:rsidP="00486194">
      <w:pPr>
        <w:tabs>
          <w:tab w:val="num" w:pos="1866"/>
        </w:tabs>
        <w:ind w:left="502"/>
        <w:jc w:val="both"/>
        <w:rPr>
          <w:rFonts w:ascii="Tahoma" w:hAnsi="Tahoma" w:cs="Tahoma"/>
        </w:rPr>
      </w:pPr>
      <w:r w:rsidRPr="00AA37D5">
        <w:rPr>
          <w:rFonts w:ascii="Tahoma" w:hAnsi="Tahoma" w:cs="Tahoma"/>
        </w:rPr>
        <w:t>W celu wyboru najkorzystniejszej oferty w powiązaniu z przedstawionym wyżej kryterium Zamawiający będzie posługiwał się następującym wzorem:</w:t>
      </w:r>
    </w:p>
    <w:p w14:paraId="164919CA" w14:textId="77777777" w:rsidR="00486194" w:rsidRPr="00AA37D5" w:rsidRDefault="00486194" w:rsidP="00486194">
      <w:pPr>
        <w:jc w:val="both"/>
        <w:rPr>
          <w:rFonts w:ascii="Tahoma" w:hAnsi="Tahoma" w:cs="Tahoma"/>
        </w:rPr>
      </w:pPr>
    </w:p>
    <w:p w14:paraId="0D6F2158" w14:textId="71B822EB" w:rsidR="00486194" w:rsidRPr="00AA37D5" w:rsidRDefault="00486194" w:rsidP="00486194">
      <w:pPr>
        <w:ind w:left="284"/>
        <w:jc w:val="center"/>
        <w:rPr>
          <w:rFonts w:ascii="Tahoma" w:hAnsi="Tahoma" w:cs="Tahoma"/>
          <w:position w:val="2"/>
          <w:vertAlign w:val="superscript"/>
        </w:rPr>
      </w:pPr>
      <w:r w:rsidRPr="00AA37D5">
        <w:rPr>
          <w:rFonts w:ascii="Tahoma" w:hAnsi="Tahoma" w:cs="Tahoma"/>
        </w:rPr>
        <w:t>WO</w:t>
      </w:r>
      <w:r w:rsidRPr="00AA37D5">
        <w:rPr>
          <w:rFonts w:ascii="Tahoma" w:hAnsi="Tahoma" w:cs="Tahoma"/>
          <w:position w:val="-4"/>
        </w:rPr>
        <w:t>n</w:t>
      </w:r>
      <w:r w:rsidRPr="00AA37D5">
        <w:rPr>
          <w:rFonts w:ascii="Tahoma" w:hAnsi="Tahoma" w:cs="Tahoma"/>
        </w:rPr>
        <w:t xml:space="preserve"> = D</w:t>
      </w:r>
      <w:r w:rsidRPr="00AA37D5">
        <w:rPr>
          <w:rFonts w:ascii="Tahoma" w:hAnsi="Tahoma" w:cs="Tahoma"/>
          <w:position w:val="-4"/>
        </w:rPr>
        <w:t>n</w:t>
      </w:r>
      <w:r w:rsidRPr="00AA37D5">
        <w:rPr>
          <w:rFonts w:ascii="Tahoma" w:hAnsi="Tahoma" w:cs="Tahoma"/>
        </w:rPr>
        <w:t xml:space="preserve"> </w:t>
      </w:r>
      <w:r w:rsidRPr="00AA37D5">
        <w:rPr>
          <w:rFonts w:ascii="Tahoma" w:hAnsi="Tahoma" w:cs="Tahoma"/>
          <w:position w:val="4"/>
        </w:rPr>
        <w:t>x</w:t>
      </w:r>
      <w:r w:rsidRPr="00AA37D5">
        <w:rPr>
          <w:rFonts w:ascii="Tahoma" w:hAnsi="Tahoma" w:cs="Tahoma"/>
        </w:rPr>
        <w:t xml:space="preserve"> 0,</w:t>
      </w:r>
      <w:r w:rsidR="00341580" w:rsidRPr="00AA37D5">
        <w:rPr>
          <w:rFonts w:ascii="Tahoma" w:hAnsi="Tahoma" w:cs="Tahoma"/>
        </w:rPr>
        <w:t>8</w:t>
      </w:r>
      <w:r w:rsidRPr="00AA37D5">
        <w:rPr>
          <w:rFonts w:ascii="Tahoma" w:hAnsi="Tahoma" w:cs="Tahoma"/>
        </w:rPr>
        <w:t>0 + E</w:t>
      </w:r>
      <w:r w:rsidRPr="00AA37D5">
        <w:rPr>
          <w:rFonts w:ascii="Tahoma" w:hAnsi="Tahoma" w:cs="Tahoma"/>
          <w:position w:val="-4"/>
        </w:rPr>
        <w:t>n</w:t>
      </w:r>
      <w:r w:rsidRPr="00AA37D5">
        <w:rPr>
          <w:rFonts w:ascii="Tahoma" w:hAnsi="Tahoma" w:cs="Tahoma"/>
        </w:rPr>
        <w:t xml:space="preserve"> </w:t>
      </w:r>
      <w:r w:rsidRPr="00AA37D5">
        <w:rPr>
          <w:rFonts w:ascii="Tahoma" w:hAnsi="Tahoma" w:cs="Tahoma"/>
          <w:position w:val="-4"/>
          <w:vertAlign w:val="subscript"/>
        </w:rPr>
        <w:t xml:space="preserve"> </w:t>
      </w:r>
      <w:r w:rsidRPr="00AA37D5">
        <w:rPr>
          <w:rFonts w:ascii="Tahoma" w:hAnsi="Tahoma" w:cs="Tahoma"/>
          <w:position w:val="4"/>
        </w:rPr>
        <w:t>x</w:t>
      </w:r>
      <w:r w:rsidRPr="00AA37D5">
        <w:rPr>
          <w:rFonts w:ascii="Tahoma" w:hAnsi="Tahoma" w:cs="Tahoma"/>
        </w:rPr>
        <w:t xml:space="preserve"> 0,</w:t>
      </w:r>
      <w:r w:rsidR="00341580" w:rsidRPr="00AA37D5">
        <w:rPr>
          <w:rFonts w:ascii="Tahoma" w:hAnsi="Tahoma" w:cs="Tahoma"/>
        </w:rPr>
        <w:t>2</w:t>
      </w:r>
      <w:r w:rsidR="00037F8E" w:rsidRPr="00AA37D5">
        <w:rPr>
          <w:rFonts w:ascii="Tahoma" w:hAnsi="Tahoma" w:cs="Tahoma"/>
        </w:rPr>
        <w:t>0</w:t>
      </w:r>
    </w:p>
    <w:p w14:paraId="7B5EE0F7" w14:textId="77777777" w:rsidR="00486194" w:rsidRPr="00AA37D5" w:rsidRDefault="00486194" w:rsidP="00486194">
      <w:pPr>
        <w:ind w:left="284"/>
        <w:jc w:val="both"/>
        <w:rPr>
          <w:rFonts w:ascii="Tahoma" w:hAnsi="Tahoma" w:cs="Tahoma"/>
          <w:u w:val="single"/>
        </w:rPr>
      </w:pPr>
      <w:r w:rsidRPr="00AA37D5">
        <w:rPr>
          <w:rFonts w:ascii="Tahoma" w:hAnsi="Tahoma" w:cs="Tahoma"/>
          <w:u w:val="single"/>
        </w:rPr>
        <w:t>gdzie:</w:t>
      </w:r>
    </w:p>
    <w:p w14:paraId="01E9662F" w14:textId="77777777" w:rsidR="00486194" w:rsidRPr="00AA37D5" w:rsidRDefault="00486194" w:rsidP="00486194">
      <w:pPr>
        <w:ind w:left="284"/>
        <w:jc w:val="both"/>
        <w:rPr>
          <w:rFonts w:ascii="Tahoma" w:hAnsi="Tahoma" w:cs="Tahoma"/>
        </w:rPr>
      </w:pPr>
      <w:r w:rsidRPr="00AA37D5">
        <w:rPr>
          <w:rFonts w:ascii="Tahoma" w:hAnsi="Tahoma" w:cs="Tahoma"/>
        </w:rPr>
        <w:t>WO</w:t>
      </w:r>
      <w:r w:rsidRPr="00AA37D5">
        <w:rPr>
          <w:rFonts w:ascii="Tahoma" w:hAnsi="Tahoma" w:cs="Tahoma"/>
          <w:position w:val="-4"/>
        </w:rPr>
        <w:t>n</w:t>
      </w:r>
      <w:r w:rsidRPr="00AA37D5">
        <w:rPr>
          <w:rFonts w:ascii="Tahoma" w:hAnsi="Tahoma" w:cs="Tahoma"/>
        </w:rPr>
        <w:t xml:space="preserve"> - wskaźnik oceny oferty n</w:t>
      </w:r>
    </w:p>
    <w:p w14:paraId="7201D5B0" w14:textId="77777777" w:rsidR="00486194" w:rsidRPr="00AA37D5" w:rsidRDefault="00486194" w:rsidP="00486194">
      <w:pPr>
        <w:ind w:left="284"/>
        <w:jc w:val="both"/>
        <w:rPr>
          <w:rFonts w:ascii="Tahoma" w:hAnsi="Tahoma" w:cs="Tahoma"/>
          <w:position w:val="-4"/>
        </w:rPr>
      </w:pPr>
      <w:r w:rsidRPr="00AA37D5">
        <w:rPr>
          <w:rFonts w:ascii="Tahoma" w:hAnsi="Tahoma" w:cs="Tahoma"/>
        </w:rPr>
        <w:t>D</w:t>
      </w:r>
      <w:r w:rsidRPr="00AA37D5">
        <w:rPr>
          <w:rFonts w:ascii="Tahoma" w:hAnsi="Tahoma" w:cs="Tahoma"/>
          <w:position w:val="-4"/>
        </w:rPr>
        <w:t xml:space="preserve">n - </w:t>
      </w:r>
      <w:r w:rsidRPr="00AA37D5">
        <w:rPr>
          <w:rFonts w:ascii="Tahoma" w:hAnsi="Tahoma" w:cs="Tahoma"/>
        </w:rPr>
        <w:t>liczba punktów przyznana ofercie n dla kryterium D</w:t>
      </w:r>
    </w:p>
    <w:p w14:paraId="4B6FBF1E" w14:textId="77777777" w:rsidR="00486194" w:rsidRPr="00AA37D5" w:rsidRDefault="00486194" w:rsidP="00486194">
      <w:pPr>
        <w:ind w:left="284"/>
        <w:jc w:val="both"/>
        <w:rPr>
          <w:rFonts w:ascii="Tahoma" w:hAnsi="Tahoma" w:cs="Tahoma"/>
        </w:rPr>
      </w:pPr>
      <w:r w:rsidRPr="00AA37D5">
        <w:rPr>
          <w:rFonts w:ascii="Tahoma" w:hAnsi="Tahoma" w:cs="Tahoma"/>
        </w:rPr>
        <w:t>E</w:t>
      </w:r>
      <w:r w:rsidRPr="00AA37D5">
        <w:rPr>
          <w:rFonts w:ascii="Tahoma" w:hAnsi="Tahoma" w:cs="Tahoma"/>
          <w:position w:val="-4"/>
        </w:rPr>
        <w:t xml:space="preserve">n - </w:t>
      </w:r>
      <w:r w:rsidRPr="00AA37D5">
        <w:rPr>
          <w:rFonts w:ascii="Tahoma" w:hAnsi="Tahoma" w:cs="Tahoma"/>
        </w:rPr>
        <w:t>liczba punktów przyznana ofercie n dla kryterium E</w:t>
      </w:r>
    </w:p>
    <w:p w14:paraId="420EF342" w14:textId="77777777" w:rsidR="00486194" w:rsidRPr="00AA37D5" w:rsidRDefault="00486194" w:rsidP="00486194">
      <w:pPr>
        <w:ind w:left="284"/>
        <w:jc w:val="both"/>
        <w:rPr>
          <w:rFonts w:ascii="Tahoma" w:hAnsi="Tahoma" w:cs="Tahoma"/>
        </w:rPr>
      </w:pPr>
    </w:p>
    <w:p w14:paraId="52971227" w14:textId="77777777" w:rsidR="00486194" w:rsidRPr="00AA37D5" w:rsidRDefault="00486194" w:rsidP="00486194">
      <w:pPr>
        <w:ind w:left="284"/>
        <w:jc w:val="both"/>
        <w:rPr>
          <w:rFonts w:ascii="Tahoma" w:hAnsi="Tahoma" w:cs="Tahoma"/>
        </w:rPr>
      </w:pPr>
      <w:r w:rsidRPr="00AA37D5">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AA37D5" w:rsidRDefault="00486194" w:rsidP="00486194">
      <w:pPr>
        <w:ind w:left="284"/>
        <w:jc w:val="both"/>
        <w:rPr>
          <w:rFonts w:ascii="Tahoma" w:hAnsi="Tahoma" w:cs="Tahoma"/>
        </w:rPr>
      </w:pPr>
    </w:p>
    <w:p w14:paraId="68DD6BEA" w14:textId="77777777" w:rsidR="003D2AAE" w:rsidRPr="00AA37D5" w:rsidRDefault="003D2AAE" w:rsidP="00486194">
      <w:pPr>
        <w:ind w:left="284"/>
        <w:jc w:val="both"/>
        <w:rPr>
          <w:rFonts w:ascii="Tahoma" w:hAnsi="Tahoma" w:cs="Tahoma"/>
        </w:rPr>
      </w:pPr>
    </w:p>
    <w:p w14:paraId="1181CC06" w14:textId="77777777" w:rsidR="003D2AAE" w:rsidRPr="00AA37D5" w:rsidRDefault="003D2AAE" w:rsidP="00486194">
      <w:pPr>
        <w:ind w:left="284"/>
        <w:jc w:val="both"/>
        <w:rPr>
          <w:rFonts w:ascii="Tahoma" w:hAnsi="Tahoma" w:cs="Tahoma"/>
        </w:rPr>
      </w:pPr>
    </w:p>
    <w:p w14:paraId="3B7CB7C1" w14:textId="77777777" w:rsidR="00486194" w:rsidRPr="00AA37D5" w:rsidRDefault="00486194" w:rsidP="00486194">
      <w:pPr>
        <w:tabs>
          <w:tab w:val="left" w:pos="5245"/>
        </w:tabs>
        <w:jc w:val="both"/>
        <w:rPr>
          <w:rFonts w:ascii="Tahoma" w:hAnsi="Tahoma" w:cs="Tahoma"/>
          <w:b/>
        </w:rPr>
      </w:pPr>
      <w:r w:rsidRPr="00AA37D5">
        <w:rPr>
          <w:rFonts w:ascii="Tahoma" w:hAnsi="Tahoma" w:cs="Tahoma"/>
          <w:b/>
        </w:rPr>
        <w:lastRenderedPageBreak/>
        <w:t>Cześć III Zamówienia:</w:t>
      </w:r>
    </w:p>
    <w:p w14:paraId="3AA23C15" w14:textId="3B2495AB" w:rsidR="00486194" w:rsidRPr="00AA37D5" w:rsidRDefault="00282B8F" w:rsidP="00486194">
      <w:pPr>
        <w:tabs>
          <w:tab w:val="left" w:pos="5245"/>
        </w:tabs>
        <w:jc w:val="both"/>
        <w:rPr>
          <w:rFonts w:ascii="Tahoma" w:hAnsi="Tahoma" w:cs="Tahoma"/>
          <w:i/>
        </w:rPr>
      </w:pPr>
      <w:r w:rsidRPr="00AA37D5">
        <w:rPr>
          <w:rFonts w:ascii="Tahoma" w:hAnsi="Tahoma" w:cs="Tahoma"/>
          <w:i/>
        </w:rPr>
        <w:t>F.</w:t>
      </w:r>
      <w:r w:rsidR="00486194" w:rsidRPr="00AA37D5">
        <w:rPr>
          <w:rFonts w:ascii="Tahoma" w:hAnsi="Tahoma" w:cs="Tahoma"/>
          <w:i/>
        </w:rPr>
        <w:t xml:space="preserve"> Cena łączna ubezpieczenia – waga </w:t>
      </w:r>
      <w:r w:rsidR="00341580" w:rsidRPr="00AA37D5">
        <w:rPr>
          <w:rFonts w:ascii="Tahoma" w:hAnsi="Tahoma" w:cs="Tahoma"/>
          <w:i/>
        </w:rPr>
        <w:t>8</w:t>
      </w:r>
      <w:r w:rsidR="00486194" w:rsidRPr="00AA37D5">
        <w:rPr>
          <w:rFonts w:ascii="Tahoma" w:hAnsi="Tahoma" w:cs="Tahoma"/>
          <w:i/>
        </w:rPr>
        <w:t>0%</w:t>
      </w:r>
    </w:p>
    <w:p w14:paraId="7CE7CAB7" w14:textId="4B34BD08" w:rsidR="00486194" w:rsidRPr="00AA37D5" w:rsidRDefault="00282B8F" w:rsidP="00486194">
      <w:pPr>
        <w:tabs>
          <w:tab w:val="left" w:pos="5245"/>
        </w:tabs>
        <w:jc w:val="both"/>
        <w:rPr>
          <w:rFonts w:ascii="Tahoma" w:hAnsi="Tahoma" w:cs="Tahoma"/>
          <w:i/>
        </w:rPr>
      </w:pPr>
      <w:r w:rsidRPr="00AA37D5">
        <w:rPr>
          <w:rFonts w:ascii="Tahoma" w:hAnsi="Tahoma" w:cs="Tahoma"/>
          <w:i/>
        </w:rPr>
        <w:t>G</w:t>
      </w:r>
      <w:r w:rsidR="00486194" w:rsidRPr="00AA37D5">
        <w:rPr>
          <w:rFonts w:ascii="Tahoma" w:hAnsi="Tahoma" w:cs="Tahoma"/>
          <w:i/>
        </w:rPr>
        <w:t xml:space="preserve">. Zaakceptowanie klauzul dodatkowych – waga </w:t>
      </w:r>
      <w:r w:rsidR="00341580" w:rsidRPr="00AA37D5">
        <w:rPr>
          <w:rFonts w:ascii="Tahoma" w:hAnsi="Tahoma" w:cs="Tahoma"/>
          <w:i/>
        </w:rPr>
        <w:t>2</w:t>
      </w:r>
      <w:r w:rsidR="00486194" w:rsidRPr="00AA37D5">
        <w:rPr>
          <w:rFonts w:ascii="Tahoma" w:hAnsi="Tahoma" w:cs="Tahoma"/>
          <w:i/>
        </w:rPr>
        <w:t>0%</w:t>
      </w:r>
    </w:p>
    <w:p w14:paraId="6358CD8F" w14:textId="77777777" w:rsidR="00486194" w:rsidRPr="00AA37D5" w:rsidRDefault="00486194" w:rsidP="00486194">
      <w:pPr>
        <w:pStyle w:val="Tekstpodstawowywcity3"/>
        <w:spacing w:line="240" w:lineRule="auto"/>
        <w:rPr>
          <w:rFonts w:ascii="Tahoma" w:hAnsi="Tahoma" w:cs="Tahoma"/>
          <w:sz w:val="20"/>
        </w:rPr>
      </w:pPr>
    </w:p>
    <w:p w14:paraId="60D2C32F" w14:textId="3CCCBACA" w:rsidR="00486194" w:rsidRPr="00AA37D5" w:rsidRDefault="00282B8F" w:rsidP="00486194">
      <w:pPr>
        <w:ind w:left="360"/>
        <w:jc w:val="both"/>
        <w:rPr>
          <w:rFonts w:ascii="Tahoma" w:hAnsi="Tahoma" w:cs="Tahoma"/>
        </w:rPr>
      </w:pPr>
      <w:r w:rsidRPr="00AA37D5">
        <w:rPr>
          <w:rFonts w:ascii="Tahoma" w:hAnsi="Tahoma" w:cs="Tahoma"/>
          <w:b/>
        </w:rPr>
        <w:t>F</w:t>
      </w:r>
      <w:r w:rsidR="00486194" w:rsidRPr="00AA37D5">
        <w:rPr>
          <w:rFonts w:ascii="Tahoma" w:hAnsi="Tahoma" w:cs="Tahoma"/>
          <w:b/>
        </w:rPr>
        <w:t>. cena łączna ubezpieczenia w części III zamówienia</w:t>
      </w:r>
      <w:r w:rsidR="00486194" w:rsidRPr="00AA37D5">
        <w:rPr>
          <w:rFonts w:ascii="Tahoma" w:hAnsi="Tahoma" w:cs="Tahoma"/>
        </w:rPr>
        <w:t xml:space="preserve"> – suma składek za wszystkie ubezpieczenia będące przedmiotem niniejszej części zamówienia.</w:t>
      </w:r>
    </w:p>
    <w:p w14:paraId="1096D2EB" w14:textId="77777777" w:rsidR="00486194" w:rsidRPr="00AA37D5" w:rsidRDefault="00486194" w:rsidP="00486194">
      <w:pPr>
        <w:tabs>
          <w:tab w:val="num" w:pos="709"/>
        </w:tabs>
        <w:ind w:left="851" w:hanging="425"/>
        <w:jc w:val="both"/>
        <w:rPr>
          <w:rFonts w:ascii="Tahoma" w:hAnsi="Tahoma" w:cs="Tahoma"/>
        </w:rPr>
      </w:pPr>
      <w:r w:rsidRPr="00AA37D5">
        <w:rPr>
          <w:rFonts w:ascii="Tahoma" w:hAnsi="Tahoma" w:cs="Tahoma"/>
        </w:rPr>
        <w:tab/>
        <w:t xml:space="preserve">Oferty będą podlegały ocenie w kryterium </w:t>
      </w:r>
      <w:r w:rsidR="00E00FE7" w:rsidRPr="00AA37D5">
        <w:rPr>
          <w:rFonts w:ascii="Tahoma" w:hAnsi="Tahoma" w:cs="Tahoma"/>
        </w:rPr>
        <w:t>G</w:t>
      </w:r>
      <w:r w:rsidRPr="00AA37D5">
        <w:rPr>
          <w:rFonts w:ascii="Tahoma" w:hAnsi="Tahoma" w:cs="Tahoma"/>
        </w:rPr>
        <w:t xml:space="preserve"> według następującego wzoru:</w:t>
      </w:r>
    </w:p>
    <w:p w14:paraId="052649FB" w14:textId="77777777" w:rsidR="00486194" w:rsidRPr="00AA37D5" w:rsidRDefault="00486194" w:rsidP="00486194">
      <w:pPr>
        <w:ind w:left="2836"/>
        <w:jc w:val="both"/>
        <w:rPr>
          <w:rFonts w:ascii="Tahoma" w:hAnsi="Tahoma" w:cs="Tahoma"/>
        </w:rPr>
      </w:pPr>
    </w:p>
    <w:p w14:paraId="28F0D609" w14:textId="77777777" w:rsidR="00486194" w:rsidRPr="00AA37D5" w:rsidRDefault="00486194" w:rsidP="00486194">
      <w:pPr>
        <w:ind w:left="2836"/>
        <w:jc w:val="both"/>
        <w:rPr>
          <w:rFonts w:ascii="Tahoma" w:hAnsi="Tahoma" w:cs="Tahoma"/>
        </w:rPr>
      </w:pPr>
    </w:p>
    <w:p w14:paraId="3A4FE56C" w14:textId="77777777" w:rsidR="00486194" w:rsidRPr="00AA37D5" w:rsidRDefault="00486194" w:rsidP="00486194">
      <w:pPr>
        <w:ind w:left="2836"/>
        <w:jc w:val="both"/>
        <w:rPr>
          <w:rFonts w:ascii="Tahoma" w:hAnsi="Tahoma" w:cs="Tahoma"/>
          <w:vertAlign w:val="subscript"/>
          <w:lang w:val="de-DE"/>
        </w:rPr>
      </w:pPr>
      <w:r w:rsidRPr="00AA37D5">
        <w:rPr>
          <w:rFonts w:ascii="Tahoma" w:hAnsi="Tahoma" w:cs="Tahoma"/>
        </w:rPr>
        <w:t xml:space="preserve">       </w:t>
      </w:r>
      <w:r w:rsidRPr="00AA37D5">
        <w:rPr>
          <w:rFonts w:ascii="Tahoma" w:hAnsi="Tahoma" w:cs="Tahoma"/>
          <w:lang w:val="de-DE"/>
        </w:rPr>
        <w:t xml:space="preserve">P </w:t>
      </w:r>
      <w:r w:rsidRPr="00AA37D5">
        <w:rPr>
          <w:rFonts w:ascii="Tahoma" w:hAnsi="Tahoma" w:cs="Tahoma"/>
          <w:vertAlign w:val="subscript"/>
          <w:lang w:val="de-DE"/>
        </w:rPr>
        <w:t>min</w:t>
      </w:r>
    </w:p>
    <w:p w14:paraId="26212505" w14:textId="06D17BBF" w:rsidR="00486194" w:rsidRPr="00AA37D5" w:rsidRDefault="00486194" w:rsidP="00486194">
      <w:pPr>
        <w:ind w:left="315"/>
        <w:jc w:val="both"/>
        <w:rPr>
          <w:rFonts w:ascii="Tahoma" w:hAnsi="Tahoma" w:cs="Tahoma"/>
          <w:position w:val="2"/>
        </w:rPr>
      </w:pPr>
      <w:r w:rsidRPr="00AA37D5">
        <w:rPr>
          <w:rFonts w:ascii="Tahoma" w:hAnsi="Tahoma" w:cs="Tahoma"/>
          <w:lang w:val="de-DE"/>
        </w:rPr>
        <w:t xml:space="preserve">                                    </w:t>
      </w:r>
      <w:r w:rsidR="00282B8F" w:rsidRPr="00AA37D5">
        <w:rPr>
          <w:rFonts w:ascii="Tahoma" w:hAnsi="Tahoma" w:cs="Tahoma"/>
          <w:lang w:val="de-DE"/>
        </w:rPr>
        <w:t>F</w:t>
      </w:r>
      <w:r w:rsidRPr="00AA37D5">
        <w:rPr>
          <w:rFonts w:ascii="Tahoma" w:hAnsi="Tahoma" w:cs="Tahoma"/>
          <w:position w:val="-4"/>
          <w:lang w:val="de-DE"/>
        </w:rPr>
        <w:t xml:space="preserve">n </w:t>
      </w:r>
      <w:r w:rsidRPr="00AA37D5">
        <w:rPr>
          <w:rFonts w:ascii="Tahoma" w:hAnsi="Tahoma" w:cs="Tahoma"/>
          <w:lang w:val="de-DE"/>
        </w:rPr>
        <w:t xml:space="preserve">= </w:t>
      </w:r>
      <w:r w:rsidRPr="00AA37D5">
        <w:rPr>
          <w:rFonts w:ascii="Tahoma" w:hAnsi="Tahoma" w:cs="Tahoma"/>
          <w:position w:val="14"/>
          <w:lang w:val="de-DE"/>
        </w:rPr>
        <w:t>__________</w:t>
      </w:r>
      <w:r w:rsidRPr="00AA37D5">
        <w:rPr>
          <w:rFonts w:ascii="Tahoma" w:hAnsi="Tahoma" w:cs="Tahoma"/>
          <w:lang w:val="de-DE"/>
        </w:rPr>
        <w:t xml:space="preserve"> </w:t>
      </w:r>
      <w:r w:rsidRPr="00AA37D5">
        <w:rPr>
          <w:rFonts w:ascii="Tahoma" w:hAnsi="Tahoma" w:cs="Tahoma"/>
          <w:position w:val="2"/>
          <w:lang w:val="de-DE"/>
        </w:rPr>
        <w:t>x</w:t>
      </w:r>
      <w:r w:rsidRPr="00AA37D5">
        <w:rPr>
          <w:rFonts w:ascii="Tahoma" w:hAnsi="Tahoma" w:cs="Tahoma"/>
          <w:lang w:val="de-DE"/>
        </w:rPr>
        <w:t xml:space="preserve"> 100 </w:t>
      </w:r>
      <w:proofErr w:type="spellStart"/>
      <w:r w:rsidRPr="00AA37D5">
        <w:rPr>
          <w:rFonts w:ascii="Tahoma" w:hAnsi="Tahoma" w:cs="Tahoma"/>
          <w:lang w:val="de-DE"/>
        </w:rPr>
        <w:t>pkt.</w:t>
      </w:r>
      <w:proofErr w:type="spellEnd"/>
      <w:r w:rsidRPr="00AA37D5">
        <w:rPr>
          <w:rFonts w:ascii="Tahoma" w:hAnsi="Tahoma" w:cs="Tahoma"/>
          <w:lang w:val="de-DE"/>
        </w:rPr>
        <w:cr/>
      </w:r>
      <w:r w:rsidRPr="00AA37D5">
        <w:rPr>
          <w:rFonts w:ascii="Tahoma" w:hAnsi="Tahoma" w:cs="Tahoma"/>
          <w:position w:val="6"/>
          <w:lang w:val="de-DE"/>
        </w:rPr>
        <w:t xml:space="preserve">                                                  </w:t>
      </w:r>
      <w:r w:rsidRPr="00AA37D5">
        <w:rPr>
          <w:rFonts w:ascii="Tahoma" w:hAnsi="Tahoma" w:cs="Tahoma"/>
          <w:position w:val="6"/>
        </w:rPr>
        <w:t>P</w:t>
      </w:r>
      <w:r w:rsidRPr="00AA37D5">
        <w:rPr>
          <w:rFonts w:ascii="Tahoma" w:hAnsi="Tahoma" w:cs="Tahoma"/>
          <w:position w:val="2"/>
        </w:rPr>
        <w:t>n</w:t>
      </w:r>
    </w:p>
    <w:p w14:paraId="609600EA" w14:textId="2158C610" w:rsidR="00486194" w:rsidRPr="00AA37D5" w:rsidRDefault="00486194" w:rsidP="00486194">
      <w:pPr>
        <w:ind w:left="284"/>
        <w:rPr>
          <w:rFonts w:ascii="Tahoma" w:hAnsi="Tahoma" w:cs="Tahoma"/>
        </w:rPr>
      </w:pPr>
      <w:r w:rsidRPr="00AA37D5">
        <w:rPr>
          <w:rFonts w:ascii="Tahoma" w:hAnsi="Tahoma" w:cs="Tahoma"/>
        </w:rPr>
        <w:t xml:space="preserve">  </w:t>
      </w:r>
      <w:r w:rsidR="00282B8F" w:rsidRPr="00AA37D5">
        <w:rPr>
          <w:rFonts w:ascii="Tahoma" w:hAnsi="Tahoma" w:cs="Tahoma"/>
        </w:rPr>
        <w:t>F</w:t>
      </w:r>
      <w:r w:rsidRPr="00AA37D5">
        <w:rPr>
          <w:rFonts w:ascii="Tahoma" w:hAnsi="Tahoma" w:cs="Tahoma"/>
          <w:position w:val="-4"/>
        </w:rPr>
        <w:t>n</w:t>
      </w:r>
      <w:r w:rsidRPr="00AA37D5">
        <w:rPr>
          <w:rFonts w:ascii="Tahoma" w:hAnsi="Tahoma" w:cs="Tahoma"/>
          <w:vertAlign w:val="subscript"/>
        </w:rPr>
        <w:t xml:space="preserve">     </w:t>
      </w:r>
      <w:r w:rsidRPr="00AA37D5">
        <w:rPr>
          <w:rFonts w:ascii="Tahoma" w:hAnsi="Tahoma" w:cs="Tahoma"/>
        </w:rPr>
        <w:t xml:space="preserve">- liczba punktów przyznana ofercie n dla kryterium </w:t>
      </w:r>
      <w:r w:rsidR="00282B8F" w:rsidRPr="00AA37D5">
        <w:rPr>
          <w:rFonts w:ascii="Tahoma" w:hAnsi="Tahoma" w:cs="Tahoma"/>
        </w:rPr>
        <w:t>F</w:t>
      </w:r>
    </w:p>
    <w:p w14:paraId="75ADF183" w14:textId="77777777" w:rsidR="00486194" w:rsidRPr="00AA37D5" w:rsidRDefault="00486194" w:rsidP="00486194">
      <w:pPr>
        <w:ind w:left="284"/>
        <w:jc w:val="both"/>
        <w:rPr>
          <w:rFonts w:ascii="Tahoma" w:hAnsi="Tahoma" w:cs="Tahoma"/>
        </w:rPr>
      </w:pPr>
      <w:r w:rsidRPr="00AA37D5">
        <w:rPr>
          <w:rFonts w:ascii="Tahoma" w:hAnsi="Tahoma" w:cs="Tahoma"/>
        </w:rPr>
        <w:t xml:space="preserve">  n    - numer oferty</w:t>
      </w:r>
    </w:p>
    <w:p w14:paraId="2D172CFF" w14:textId="77777777" w:rsidR="00486194" w:rsidRPr="00AA37D5" w:rsidRDefault="00486194" w:rsidP="00486194">
      <w:pPr>
        <w:ind w:left="284"/>
        <w:jc w:val="both"/>
        <w:rPr>
          <w:rFonts w:ascii="Tahoma" w:hAnsi="Tahoma" w:cs="Tahoma"/>
        </w:rPr>
      </w:pPr>
      <w:r w:rsidRPr="00AA37D5">
        <w:rPr>
          <w:rFonts w:ascii="Tahoma" w:hAnsi="Tahoma" w:cs="Tahoma"/>
        </w:rPr>
        <w:t xml:space="preserve">  P</w:t>
      </w:r>
      <w:r w:rsidRPr="00AA37D5">
        <w:rPr>
          <w:rFonts w:ascii="Tahoma" w:hAnsi="Tahoma" w:cs="Tahoma"/>
          <w:position w:val="-4"/>
        </w:rPr>
        <w:t>min</w:t>
      </w:r>
      <w:r w:rsidRPr="00AA37D5">
        <w:rPr>
          <w:rFonts w:ascii="Tahoma" w:hAnsi="Tahoma" w:cs="Tahoma"/>
        </w:rPr>
        <w:t xml:space="preserve"> - cena minimalna wśród złożonych ofert</w:t>
      </w:r>
    </w:p>
    <w:p w14:paraId="6D25F698" w14:textId="77777777" w:rsidR="00486194" w:rsidRPr="00AA37D5" w:rsidRDefault="00486194" w:rsidP="00486194">
      <w:pPr>
        <w:ind w:left="284"/>
        <w:rPr>
          <w:rFonts w:ascii="Tahoma" w:hAnsi="Tahoma" w:cs="Tahoma"/>
        </w:rPr>
      </w:pPr>
      <w:r w:rsidRPr="00AA37D5">
        <w:rPr>
          <w:rFonts w:ascii="Tahoma" w:hAnsi="Tahoma" w:cs="Tahoma"/>
        </w:rPr>
        <w:t xml:space="preserve">  P</w:t>
      </w:r>
      <w:r w:rsidRPr="00AA37D5">
        <w:rPr>
          <w:rFonts w:ascii="Tahoma" w:hAnsi="Tahoma" w:cs="Tahoma"/>
          <w:position w:val="-4"/>
        </w:rPr>
        <w:t>n</w:t>
      </w:r>
      <w:r w:rsidRPr="00AA37D5">
        <w:rPr>
          <w:rFonts w:ascii="Tahoma" w:hAnsi="Tahoma" w:cs="Tahoma"/>
        </w:rPr>
        <w:t xml:space="preserve">    - cena zaproponowana przez Wykonawcę w ofercie n</w:t>
      </w:r>
    </w:p>
    <w:p w14:paraId="64721BC1" w14:textId="77777777" w:rsidR="00486194" w:rsidRPr="00AA37D5" w:rsidRDefault="00486194" w:rsidP="00486194">
      <w:pPr>
        <w:ind w:left="284"/>
        <w:rPr>
          <w:rFonts w:ascii="Tahoma" w:hAnsi="Tahoma" w:cs="Tahoma"/>
          <w:u w:val="single"/>
        </w:rPr>
      </w:pPr>
    </w:p>
    <w:p w14:paraId="089FA2BE" w14:textId="219B6301" w:rsidR="00486194" w:rsidRPr="00034C50" w:rsidRDefault="00282B8F" w:rsidP="00486194">
      <w:pPr>
        <w:ind w:left="426"/>
        <w:jc w:val="both"/>
        <w:rPr>
          <w:rFonts w:ascii="Tahoma" w:hAnsi="Tahoma" w:cs="Tahoma"/>
        </w:rPr>
      </w:pPr>
      <w:r w:rsidRPr="00AA37D5">
        <w:rPr>
          <w:rFonts w:ascii="Tahoma" w:hAnsi="Tahoma" w:cs="Tahoma"/>
          <w:b/>
        </w:rPr>
        <w:t>G</w:t>
      </w:r>
      <w:r w:rsidR="00486194" w:rsidRPr="00AA37D5">
        <w:rPr>
          <w:rFonts w:ascii="Tahoma" w:hAnsi="Tahoma" w:cs="Tahoma"/>
          <w:b/>
        </w:rPr>
        <w:t xml:space="preserve">. zaakceptowanie klauzul dodatkowych w części III zamówienia </w:t>
      </w:r>
      <w:r w:rsidR="00486194" w:rsidRPr="00AA37D5">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034C50"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034C50">
        <w:rPr>
          <w:rFonts w:ascii="Tahoma" w:hAnsi="Tahoma" w:cs="Tahoma"/>
        </w:rPr>
        <w:t>za</w:t>
      </w:r>
      <w:r w:rsidR="00282B8F" w:rsidRPr="00034C50">
        <w:rPr>
          <w:rFonts w:ascii="Tahoma" w:hAnsi="Tahoma" w:cs="Tahoma"/>
        </w:rPr>
        <w:t xml:space="preserve"> rozszerzenie ochrony o klauzule o</w:t>
      </w:r>
      <w:r w:rsidRPr="00034C50">
        <w:rPr>
          <w:rFonts w:ascii="Tahoma" w:hAnsi="Tahoma" w:cs="Tahoma"/>
        </w:rPr>
        <w:t xml:space="preserve"> nr </w:t>
      </w:r>
      <w:r w:rsidR="00282B8F" w:rsidRPr="00034C50">
        <w:rPr>
          <w:rFonts w:ascii="Tahoma" w:hAnsi="Tahoma" w:cs="Tahoma"/>
        </w:rPr>
        <w:t>5 i 13</w:t>
      </w:r>
      <w:r w:rsidRPr="00034C50">
        <w:rPr>
          <w:rFonts w:ascii="Tahoma" w:hAnsi="Tahoma" w:cs="Tahoma"/>
        </w:rPr>
        <w:t xml:space="preserve"> zostanie przyznanych </w:t>
      </w:r>
      <w:r w:rsidR="00282B8F" w:rsidRPr="00034C50">
        <w:rPr>
          <w:rFonts w:ascii="Tahoma" w:hAnsi="Tahoma" w:cs="Tahoma"/>
        </w:rPr>
        <w:t>po 6</w:t>
      </w:r>
      <w:r w:rsidRPr="00034C50">
        <w:rPr>
          <w:rFonts w:ascii="Tahoma" w:hAnsi="Tahoma" w:cs="Tahoma"/>
        </w:rPr>
        <w:t xml:space="preserve"> punktów</w:t>
      </w:r>
      <w:r w:rsidR="00282B8F" w:rsidRPr="00034C50">
        <w:rPr>
          <w:rFonts w:ascii="Tahoma" w:hAnsi="Tahoma" w:cs="Tahoma"/>
        </w:rPr>
        <w:t xml:space="preserve"> za każdą klauzulę</w:t>
      </w:r>
      <w:r w:rsidRPr="00034C50">
        <w:rPr>
          <w:rFonts w:ascii="Tahoma" w:hAnsi="Tahoma" w:cs="Tahoma"/>
        </w:rPr>
        <w:t>,</w:t>
      </w:r>
    </w:p>
    <w:p w14:paraId="14C0C056" w14:textId="109592E7" w:rsidR="00486194" w:rsidRPr="00034C50"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034C50">
        <w:rPr>
          <w:rFonts w:ascii="Tahoma" w:hAnsi="Tahoma" w:cs="Tahoma"/>
        </w:rPr>
        <w:t xml:space="preserve">za rozszerzenie ochrony o klauzule o nr </w:t>
      </w:r>
      <w:r w:rsidR="001020BF" w:rsidRPr="00034C50">
        <w:rPr>
          <w:rFonts w:ascii="Tahoma" w:hAnsi="Tahoma" w:cs="Tahoma"/>
        </w:rPr>
        <w:t>7</w:t>
      </w:r>
      <w:r w:rsidRPr="00034C50">
        <w:rPr>
          <w:rFonts w:ascii="Tahoma" w:hAnsi="Tahoma" w:cs="Tahoma"/>
        </w:rPr>
        <w:t xml:space="preserve">, </w:t>
      </w:r>
      <w:r w:rsidR="001020BF" w:rsidRPr="00034C50">
        <w:rPr>
          <w:rFonts w:ascii="Tahoma" w:hAnsi="Tahoma" w:cs="Tahoma"/>
        </w:rPr>
        <w:t>8, 11, 12, 14</w:t>
      </w:r>
      <w:r w:rsidRPr="00034C50">
        <w:rPr>
          <w:rFonts w:ascii="Tahoma" w:hAnsi="Tahoma" w:cs="Tahoma"/>
        </w:rPr>
        <w:t xml:space="preserve"> i 1</w:t>
      </w:r>
      <w:r w:rsidR="001020BF" w:rsidRPr="00034C50">
        <w:rPr>
          <w:rFonts w:ascii="Tahoma" w:hAnsi="Tahoma" w:cs="Tahoma"/>
        </w:rPr>
        <w:t>5</w:t>
      </w:r>
      <w:r w:rsidRPr="00034C50">
        <w:rPr>
          <w:rFonts w:ascii="Tahoma" w:hAnsi="Tahoma" w:cs="Tahoma"/>
        </w:rPr>
        <w:t xml:space="preserve"> zostanie przyznanych po </w:t>
      </w:r>
      <w:r w:rsidR="001020BF" w:rsidRPr="00034C50">
        <w:rPr>
          <w:rFonts w:ascii="Tahoma" w:hAnsi="Tahoma" w:cs="Tahoma"/>
        </w:rPr>
        <w:t>8</w:t>
      </w:r>
      <w:r w:rsidRPr="00034C50">
        <w:rPr>
          <w:rFonts w:ascii="Tahoma" w:hAnsi="Tahoma" w:cs="Tahoma"/>
        </w:rPr>
        <w:t xml:space="preserve"> punktów za każdą klauzulę,</w:t>
      </w:r>
    </w:p>
    <w:p w14:paraId="17C5A3B1" w14:textId="23DA9000" w:rsidR="001020BF" w:rsidRPr="00034C50"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034C50">
        <w:rPr>
          <w:rFonts w:ascii="Tahoma" w:hAnsi="Tahoma" w:cs="Tahoma"/>
        </w:rPr>
        <w:t>za rozszerzenie ochrony o klauzulę nr 10 zostanie przyznanych 10 punktów,</w:t>
      </w:r>
    </w:p>
    <w:p w14:paraId="1BA8C1AB" w14:textId="4B6AA4D9" w:rsidR="00486194" w:rsidRPr="00034C50"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034C50">
        <w:rPr>
          <w:rFonts w:ascii="Tahoma" w:hAnsi="Tahoma" w:cs="Tahoma"/>
        </w:rPr>
        <w:t xml:space="preserve">za rozszerzenie ochrony o klauzule o nr </w:t>
      </w:r>
      <w:r w:rsidR="001020BF" w:rsidRPr="00034C50">
        <w:rPr>
          <w:rFonts w:ascii="Tahoma" w:hAnsi="Tahoma" w:cs="Tahoma"/>
        </w:rPr>
        <w:t xml:space="preserve">6 i 9 </w:t>
      </w:r>
      <w:r w:rsidRPr="00034C50">
        <w:rPr>
          <w:rFonts w:ascii="Tahoma" w:hAnsi="Tahoma" w:cs="Tahoma"/>
        </w:rPr>
        <w:t xml:space="preserve">zostanie przyznanych </w:t>
      </w:r>
      <w:r w:rsidR="001020BF" w:rsidRPr="00034C50">
        <w:rPr>
          <w:rFonts w:ascii="Tahoma" w:hAnsi="Tahoma" w:cs="Tahoma"/>
        </w:rPr>
        <w:t>po 15 punktów za każdą klauzulę.</w:t>
      </w:r>
    </w:p>
    <w:p w14:paraId="341A8B92" w14:textId="77777777" w:rsidR="00486194" w:rsidRPr="00034C50" w:rsidRDefault="00486194" w:rsidP="00486194">
      <w:pPr>
        <w:tabs>
          <w:tab w:val="num" w:pos="1560"/>
        </w:tabs>
        <w:suppressAutoHyphens/>
        <w:ind w:left="1560"/>
        <w:jc w:val="both"/>
        <w:rPr>
          <w:rFonts w:ascii="Tahoma" w:hAnsi="Tahoma" w:cs="Tahoma"/>
        </w:rPr>
      </w:pPr>
    </w:p>
    <w:p w14:paraId="796940B2" w14:textId="77777777" w:rsidR="00486194" w:rsidRPr="00034C50" w:rsidRDefault="00486194" w:rsidP="00486194">
      <w:pPr>
        <w:tabs>
          <w:tab w:val="num" w:pos="1560"/>
        </w:tabs>
        <w:suppressAutoHyphens/>
        <w:ind w:left="1200"/>
        <w:jc w:val="both"/>
        <w:rPr>
          <w:rFonts w:ascii="Tahoma" w:hAnsi="Tahoma" w:cs="Tahoma"/>
        </w:rPr>
      </w:pPr>
    </w:p>
    <w:p w14:paraId="55E3D2A4" w14:textId="50844A00" w:rsidR="00486194" w:rsidRPr="00034C50" w:rsidRDefault="00486194" w:rsidP="00486194">
      <w:pPr>
        <w:ind w:left="284"/>
        <w:rPr>
          <w:rFonts w:ascii="Tahoma" w:hAnsi="Tahoma" w:cs="Tahoma"/>
          <w:u w:val="single"/>
        </w:rPr>
      </w:pPr>
      <w:r w:rsidRPr="00034C50">
        <w:rPr>
          <w:rFonts w:ascii="Tahoma" w:hAnsi="Tahoma" w:cs="Tahoma"/>
          <w:u w:val="single"/>
        </w:rPr>
        <w:t xml:space="preserve">W kryterium </w:t>
      </w:r>
      <w:r w:rsidR="00282B8F" w:rsidRPr="00034C50">
        <w:rPr>
          <w:rFonts w:ascii="Tahoma" w:hAnsi="Tahoma" w:cs="Tahoma"/>
          <w:u w:val="single"/>
        </w:rPr>
        <w:t>G</w:t>
      </w:r>
      <w:r w:rsidRPr="00034C50">
        <w:rPr>
          <w:rFonts w:ascii="Tahoma" w:hAnsi="Tahoma" w:cs="Tahoma"/>
          <w:u w:val="single"/>
        </w:rPr>
        <w:t xml:space="preserve"> Wykonawca może otrzymać maksymalnie 100 pkt (w przypadku akceptacji wszystkich klauzul dodatkowych).</w:t>
      </w:r>
    </w:p>
    <w:p w14:paraId="2014BFA9" w14:textId="77777777" w:rsidR="00486194" w:rsidRPr="00034C50" w:rsidRDefault="00486194" w:rsidP="00486194">
      <w:pPr>
        <w:ind w:left="284"/>
        <w:rPr>
          <w:rFonts w:ascii="Tahoma" w:hAnsi="Tahoma" w:cs="Tahoma"/>
          <w:u w:val="single"/>
        </w:rPr>
      </w:pPr>
    </w:p>
    <w:p w14:paraId="57098751" w14:textId="77777777" w:rsidR="00486194" w:rsidRPr="00034C50" w:rsidRDefault="00486194" w:rsidP="00486194">
      <w:pPr>
        <w:suppressAutoHyphens/>
        <w:ind w:left="1200"/>
        <w:jc w:val="both"/>
        <w:rPr>
          <w:rFonts w:ascii="Tahoma" w:hAnsi="Tahoma" w:cs="Tahoma"/>
        </w:rPr>
      </w:pPr>
      <w:r w:rsidRPr="00034C50">
        <w:rPr>
          <w:rFonts w:ascii="Tahoma" w:hAnsi="Tahoma" w:cs="Tahoma"/>
        </w:rPr>
        <w:t xml:space="preserve"> </w:t>
      </w:r>
    </w:p>
    <w:p w14:paraId="23990EDC" w14:textId="77777777" w:rsidR="00486194" w:rsidRPr="00034C50" w:rsidRDefault="00486194" w:rsidP="00486194">
      <w:pPr>
        <w:ind w:left="709"/>
        <w:jc w:val="both"/>
        <w:rPr>
          <w:rFonts w:ascii="Tahoma" w:hAnsi="Tahoma" w:cs="Tahoma"/>
          <w:b/>
        </w:rPr>
      </w:pPr>
      <w:r w:rsidRPr="00034C50">
        <w:rPr>
          <w:rFonts w:ascii="Tahoma" w:hAnsi="Tahoma" w:cs="Tahoma"/>
          <w:b/>
        </w:rPr>
        <w:t>UWAGA:</w:t>
      </w:r>
    </w:p>
    <w:p w14:paraId="41DBDEFF" w14:textId="6EE18089" w:rsidR="00486194" w:rsidRPr="00034C50" w:rsidRDefault="00486194" w:rsidP="00486194">
      <w:pPr>
        <w:ind w:left="709"/>
        <w:jc w:val="both"/>
        <w:rPr>
          <w:rFonts w:ascii="Tahoma" w:hAnsi="Tahoma" w:cs="Tahoma"/>
          <w:b/>
          <w:bCs/>
        </w:rPr>
      </w:pPr>
      <w:r w:rsidRPr="00034C50">
        <w:rPr>
          <w:rFonts w:ascii="Tahoma" w:hAnsi="Tahoma" w:cs="Tahoma"/>
          <w:b/>
          <w:bCs/>
        </w:rPr>
        <w:t xml:space="preserve">Brak zgody na włączenie do zakresu ubezpieczenia bądź zmiana treści którejkolwiek </w:t>
      </w:r>
      <w:r w:rsidRPr="00034C50">
        <w:rPr>
          <w:rFonts w:ascii="Tahoma" w:hAnsi="Tahoma" w:cs="Tahoma"/>
          <w:b/>
          <w:bCs/>
        </w:rPr>
        <w:br/>
        <w:t xml:space="preserve">z klauzul oznaczonych numerami od 1 do </w:t>
      </w:r>
      <w:r w:rsidR="00282B8F" w:rsidRPr="00034C50">
        <w:rPr>
          <w:rFonts w:ascii="Tahoma" w:hAnsi="Tahoma" w:cs="Tahoma"/>
          <w:b/>
          <w:bCs/>
        </w:rPr>
        <w:t>4</w:t>
      </w:r>
      <w:r w:rsidRPr="00034C50">
        <w:rPr>
          <w:rFonts w:ascii="Tahoma" w:hAnsi="Tahoma" w:cs="Tahoma"/>
          <w:b/>
          <w:bCs/>
        </w:rPr>
        <w:t xml:space="preserve"> spowoduje odrzucenie oferty dla tej części Zamówienia.</w:t>
      </w:r>
    </w:p>
    <w:p w14:paraId="2B06A4A5" w14:textId="77777777" w:rsidR="00486194" w:rsidRPr="00034C50" w:rsidRDefault="00486194" w:rsidP="00486194">
      <w:pPr>
        <w:ind w:left="709"/>
        <w:jc w:val="both"/>
        <w:rPr>
          <w:rFonts w:ascii="Tahoma" w:hAnsi="Tahoma" w:cs="Tahoma"/>
          <w:b/>
        </w:rPr>
      </w:pPr>
    </w:p>
    <w:p w14:paraId="38E716C6" w14:textId="77777777" w:rsidR="00486194" w:rsidRPr="00034C50" w:rsidRDefault="00486194" w:rsidP="00486194">
      <w:pPr>
        <w:ind w:left="709"/>
        <w:jc w:val="both"/>
        <w:rPr>
          <w:rFonts w:ascii="Tahoma" w:hAnsi="Tahoma" w:cs="Tahoma"/>
          <w:b/>
        </w:rPr>
      </w:pPr>
      <w:r w:rsidRPr="00034C50">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034C50" w:rsidRDefault="00486194" w:rsidP="00486194">
      <w:pPr>
        <w:jc w:val="both"/>
        <w:rPr>
          <w:rFonts w:ascii="Tahoma" w:hAnsi="Tahoma" w:cs="Tahoma"/>
        </w:rPr>
      </w:pPr>
    </w:p>
    <w:p w14:paraId="79798BB9" w14:textId="77777777" w:rsidR="00486194" w:rsidRPr="00034C50" w:rsidRDefault="00486194" w:rsidP="00486194">
      <w:pPr>
        <w:ind w:left="360"/>
        <w:jc w:val="both"/>
        <w:rPr>
          <w:rFonts w:ascii="Tahoma" w:hAnsi="Tahoma" w:cs="Tahoma"/>
        </w:rPr>
      </w:pPr>
    </w:p>
    <w:p w14:paraId="46F2247A" w14:textId="77777777" w:rsidR="00486194" w:rsidRPr="00034C50" w:rsidRDefault="00486194" w:rsidP="00486194">
      <w:pPr>
        <w:ind w:left="360"/>
        <w:jc w:val="both"/>
        <w:rPr>
          <w:rFonts w:ascii="Tahoma" w:hAnsi="Tahoma" w:cs="Tahoma"/>
        </w:rPr>
      </w:pPr>
    </w:p>
    <w:p w14:paraId="526E484B" w14:textId="77777777" w:rsidR="00486194" w:rsidRPr="00034C50" w:rsidRDefault="00486194" w:rsidP="00486194">
      <w:pPr>
        <w:tabs>
          <w:tab w:val="num" w:pos="1866"/>
        </w:tabs>
        <w:ind w:left="502"/>
        <w:jc w:val="both"/>
        <w:rPr>
          <w:rFonts w:ascii="Tahoma" w:hAnsi="Tahoma" w:cs="Tahoma"/>
        </w:rPr>
      </w:pPr>
      <w:r w:rsidRPr="00034C50">
        <w:rPr>
          <w:rFonts w:ascii="Tahoma" w:hAnsi="Tahoma" w:cs="Tahoma"/>
        </w:rPr>
        <w:t>W celu wyboru najkorzystniejszej oferty w powiązaniu z przedstawionym wyżej kryterium Zamawiający będzie posługiwał się następującym wzorem:</w:t>
      </w:r>
    </w:p>
    <w:p w14:paraId="6BD83544" w14:textId="77777777" w:rsidR="00486194" w:rsidRPr="00034C50" w:rsidRDefault="00486194" w:rsidP="00486194">
      <w:pPr>
        <w:jc w:val="both"/>
        <w:rPr>
          <w:rFonts w:ascii="Tahoma" w:hAnsi="Tahoma" w:cs="Tahoma"/>
        </w:rPr>
      </w:pPr>
    </w:p>
    <w:p w14:paraId="6080719B" w14:textId="49C42CD9" w:rsidR="00486194" w:rsidRPr="00034C50" w:rsidRDefault="00486194" w:rsidP="00486194">
      <w:pPr>
        <w:ind w:left="284"/>
        <w:jc w:val="center"/>
        <w:rPr>
          <w:rFonts w:ascii="Tahoma" w:hAnsi="Tahoma" w:cs="Tahoma"/>
          <w:position w:val="2"/>
          <w:vertAlign w:val="superscript"/>
        </w:rPr>
      </w:pPr>
      <w:r w:rsidRPr="00034C50">
        <w:rPr>
          <w:rFonts w:ascii="Tahoma" w:hAnsi="Tahoma" w:cs="Tahoma"/>
        </w:rPr>
        <w:t>WO</w:t>
      </w:r>
      <w:r w:rsidRPr="00034C50">
        <w:rPr>
          <w:rFonts w:ascii="Tahoma" w:hAnsi="Tahoma" w:cs="Tahoma"/>
          <w:position w:val="-4"/>
        </w:rPr>
        <w:t>n</w:t>
      </w:r>
      <w:r w:rsidRPr="00034C50">
        <w:rPr>
          <w:rFonts w:ascii="Tahoma" w:hAnsi="Tahoma" w:cs="Tahoma"/>
        </w:rPr>
        <w:t xml:space="preserve"> = </w:t>
      </w:r>
      <w:r w:rsidR="00282B8F" w:rsidRPr="00034C50">
        <w:rPr>
          <w:rFonts w:ascii="Tahoma" w:hAnsi="Tahoma" w:cs="Tahoma"/>
        </w:rPr>
        <w:t>F</w:t>
      </w:r>
      <w:r w:rsidRPr="00034C50">
        <w:rPr>
          <w:rFonts w:ascii="Tahoma" w:hAnsi="Tahoma" w:cs="Tahoma"/>
          <w:position w:val="-4"/>
        </w:rPr>
        <w:t>n</w:t>
      </w:r>
      <w:r w:rsidRPr="00034C50">
        <w:rPr>
          <w:rFonts w:ascii="Tahoma" w:hAnsi="Tahoma" w:cs="Tahoma"/>
        </w:rPr>
        <w:t xml:space="preserve"> </w:t>
      </w:r>
      <w:r w:rsidRPr="00034C50">
        <w:rPr>
          <w:rFonts w:ascii="Tahoma" w:hAnsi="Tahoma" w:cs="Tahoma"/>
          <w:position w:val="4"/>
        </w:rPr>
        <w:t>x</w:t>
      </w:r>
      <w:r w:rsidRPr="00034C50">
        <w:rPr>
          <w:rFonts w:ascii="Tahoma" w:hAnsi="Tahoma" w:cs="Tahoma"/>
        </w:rPr>
        <w:t xml:space="preserve"> 0,</w:t>
      </w:r>
      <w:r w:rsidR="00341580" w:rsidRPr="00034C50">
        <w:rPr>
          <w:rFonts w:ascii="Tahoma" w:hAnsi="Tahoma" w:cs="Tahoma"/>
        </w:rPr>
        <w:t>8</w:t>
      </w:r>
      <w:r w:rsidRPr="00034C50">
        <w:rPr>
          <w:rFonts w:ascii="Tahoma" w:hAnsi="Tahoma" w:cs="Tahoma"/>
        </w:rPr>
        <w:t xml:space="preserve">0 + </w:t>
      </w:r>
      <w:r w:rsidR="00282B8F" w:rsidRPr="00034C50">
        <w:rPr>
          <w:rFonts w:ascii="Tahoma" w:hAnsi="Tahoma" w:cs="Tahoma"/>
        </w:rPr>
        <w:t>G</w:t>
      </w:r>
      <w:r w:rsidRPr="00034C50">
        <w:rPr>
          <w:rFonts w:ascii="Tahoma" w:hAnsi="Tahoma" w:cs="Tahoma"/>
          <w:position w:val="-4"/>
        </w:rPr>
        <w:t>n</w:t>
      </w:r>
      <w:r w:rsidRPr="00034C50">
        <w:rPr>
          <w:rFonts w:ascii="Tahoma" w:hAnsi="Tahoma" w:cs="Tahoma"/>
        </w:rPr>
        <w:t xml:space="preserve"> </w:t>
      </w:r>
      <w:r w:rsidRPr="00034C50">
        <w:rPr>
          <w:rFonts w:ascii="Tahoma" w:hAnsi="Tahoma" w:cs="Tahoma"/>
          <w:position w:val="-4"/>
          <w:vertAlign w:val="subscript"/>
        </w:rPr>
        <w:t xml:space="preserve"> </w:t>
      </w:r>
      <w:r w:rsidRPr="00034C50">
        <w:rPr>
          <w:rFonts w:ascii="Tahoma" w:hAnsi="Tahoma" w:cs="Tahoma"/>
          <w:position w:val="4"/>
        </w:rPr>
        <w:t>x</w:t>
      </w:r>
      <w:r w:rsidRPr="00034C50">
        <w:rPr>
          <w:rFonts w:ascii="Tahoma" w:hAnsi="Tahoma" w:cs="Tahoma"/>
        </w:rPr>
        <w:t xml:space="preserve"> 0,</w:t>
      </w:r>
      <w:r w:rsidR="00341580" w:rsidRPr="00034C50">
        <w:rPr>
          <w:rFonts w:ascii="Tahoma" w:hAnsi="Tahoma" w:cs="Tahoma"/>
        </w:rPr>
        <w:t>2</w:t>
      </w:r>
      <w:r w:rsidRPr="00034C50">
        <w:rPr>
          <w:rFonts w:ascii="Tahoma" w:hAnsi="Tahoma" w:cs="Tahoma"/>
        </w:rPr>
        <w:t xml:space="preserve">0 </w:t>
      </w:r>
    </w:p>
    <w:p w14:paraId="3A93238C" w14:textId="77777777" w:rsidR="00486194" w:rsidRPr="00034C50" w:rsidRDefault="00486194" w:rsidP="00486194">
      <w:pPr>
        <w:ind w:left="284"/>
        <w:jc w:val="both"/>
        <w:rPr>
          <w:rFonts w:ascii="Tahoma" w:hAnsi="Tahoma" w:cs="Tahoma"/>
        </w:rPr>
      </w:pPr>
    </w:p>
    <w:p w14:paraId="39C77C57" w14:textId="77777777" w:rsidR="00486194" w:rsidRPr="00034C50" w:rsidRDefault="00486194" w:rsidP="00486194">
      <w:pPr>
        <w:ind w:left="284"/>
        <w:jc w:val="both"/>
        <w:rPr>
          <w:rFonts w:ascii="Tahoma" w:hAnsi="Tahoma" w:cs="Tahoma"/>
          <w:u w:val="single"/>
        </w:rPr>
      </w:pPr>
      <w:r w:rsidRPr="00034C50">
        <w:rPr>
          <w:rFonts w:ascii="Tahoma" w:hAnsi="Tahoma" w:cs="Tahoma"/>
          <w:u w:val="single"/>
        </w:rPr>
        <w:t>gdzie:</w:t>
      </w:r>
    </w:p>
    <w:p w14:paraId="34F9DE36" w14:textId="77777777" w:rsidR="00486194" w:rsidRPr="00034C50" w:rsidRDefault="00486194" w:rsidP="00486194">
      <w:pPr>
        <w:ind w:left="284"/>
        <w:jc w:val="both"/>
        <w:rPr>
          <w:rFonts w:ascii="Tahoma" w:hAnsi="Tahoma" w:cs="Tahoma"/>
        </w:rPr>
      </w:pPr>
      <w:r w:rsidRPr="00034C50">
        <w:rPr>
          <w:rFonts w:ascii="Tahoma" w:hAnsi="Tahoma" w:cs="Tahoma"/>
        </w:rPr>
        <w:t>WO</w:t>
      </w:r>
      <w:r w:rsidRPr="00034C50">
        <w:rPr>
          <w:rFonts w:ascii="Tahoma" w:hAnsi="Tahoma" w:cs="Tahoma"/>
          <w:position w:val="-4"/>
        </w:rPr>
        <w:t>n</w:t>
      </w:r>
      <w:r w:rsidRPr="00034C50">
        <w:rPr>
          <w:rFonts w:ascii="Tahoma" w:hAnsi="Tahoma" w:cs="Tahoma"/>
        </w:rPr>
        <w:t xml:space="preserve"> - wskaźnik oceny oferty n</w:t>
      </w:r>
    </w:p>
    <w:p w14:paraId="70CE97D4" w14:textId="2050B15B" w:rsidR="00486194" w:rsidRPr="00034C50" w:rsidRDefault="00282B8F" w:rsidP="00486194">
      <w:pPr>
        <w:ind w:left="284"/>
        <w:jc w:val="both"/>
        <w:rPr>
          <w:rFonts w:ascii="Tahoma" w:hAnsi="Tahoma" w:cs="Tahoma"/>
          <w:position w:val="-4"/>
        </w:rPr>
      </w:pPr>
      <w:r w:rsidRPr="00034C50">
        <w:rPr>
          <w:rFonts w:ascii="Tahoma" w:hAnsi="Tahoma" w:cs="Tahoma"/>
        </w:rPr>
        <w:t>F</w:t>
      </w:r>
      <w:r w:rsidR="00486194" w:rsidRPr="00034C50">
        <w:rPr>
          <w:rFonts w:ascii="Tahoma" w:hAnsi="Tahoma" w:cs="Tahoma"/>
          <w:position w:val="-4"/>
        </w:rPr>
        <w:t xml:space="preserve">n - </w:t>
      </w:r>
      <w:r w:rsidR="00486194" w:rsidRPr="00034C50">
        <w:rPr>
          <w:rFonts w:ascii="Tahoma" w:hAnsi="Tahoma" w:cs="Tahoma"/>
        </w:rPr>
        <w:t xml:space="preserve">liczba punktów przyznana ofercie n dla kryterium </w:t>
      </w:r>
      <w:r w:rsidRPr="00034C50">
        <w:rPr>
          <w:rFonts w:ascii="Tahoma" w:hAnsi="Tahoma" w:cs="Tahoma"/>
        </w:rPr>
        <w:t>F</w:t>
      </w:r>
    </w:p>
    <w:p w14:paraId="40A39488" w14:textId="3F993620" w:rsidR="00486194" w:rsidRPr="00034C50" w:rsidRDefault="00282B8F" w:rsidP="00486194">
      <w:pPr>
        <w:ind w:left="284"/>
        <w:jc w:val="both"/>
        <w:rPr>
          <w:rFonts w:ascii="Tahoma" w:hAnsi="Tahoma" w:cs="Tahoma"/>
          <w:position w:val="-4"/>
        </w:rPr>
      </w:pPr>
      <w:r w:rsidRPr="00034C50">
        <w:rPr>
          <w:rFonts w:ascii="Tahoma" w:hAnsi="Tahoma" w:cs="Tahoma"/>
        </w:rPr>
        <w:t>G</w:t>
      </w:r>
      <w:r w:rsidR="00486194" w:rsidRPr="00034C50">
        <w:rPr>
          <w:rFonts w:ascii="Tahoma" w:hAnsi="Tahoma" w:cs="Tahoma"/>
          <w:position w:val="-4"/>
        </w:rPr>
        <w:t xml:space="preserve">n - </w:t>
      </w:r>
      <w:r w:rsidR="00486194" w:rsidRPr="00034C50">
        <w:rPr>
          <w:rFonts w:ascii="Tahoma" w:hAnsi="Tahoma" w:cs="Tahoma"/>
        </w:rPr>
        <w:t xml:space="preserve">liczba punktów przyznana ofercie n dla kryterium </w:t>
      </w:r>
      <w:r w:rsidRPr="00034C50">
        <w:rPr>
          <w:rFonts w:ascii="Tahoma" w:hAnsi="Tahoma" w:cs="Tahoma"/>
        </w:rPr>
        <w:t>G</w:t>
      </w:r>
    </w:p>
    <w:p w14:paraId="5E85EA44" w14:textId="77777777" w:rsidR="00486194" w:rsidRPr="00034C50"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034C50">
        <w:rPr>
          <w:rFonts w:ascii="Tahoma" w:hAnsi="Tahoma" w:cs="Tahoma"/>
        </w:rPr>
        <w:t>Zamówienie publiczne w części III zamówienia zostanie udzielone wykonawcy, który uzyska największą liczbę punktów na podstawie ww. wskaźnika wyliczonego dla każdej oferty.</w:t>
      </w:r>
    </w:p>
    <w:p w14:paraId="17A9B70F" w14:textId="77777777" w:rsidR="002A0C78" w:rsidRDefault="002A0C78" w:rsidP="00A66B7B">
      <w:pPr>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07E72"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CE6676" w:rsidRDefault="0082744F" w:rsidP="00934CE2">
      <w:pPr>
        <w:pStyle w:val="Tekstpodstawowywcity3"/>
        <w:numPr>
          <w:ilvl w:val="1"/>
          <w:numId w:val="72"/>
        </w:numPr>
        <w:spacing w:line="240" w:lineRule="auto"/>
        <w:rPr>
          <w:rFonts w:ascii="Tahoma" w:hAnsi="Tahoma" w:cs="Tahoma"/>
          <w:sz w:val="20"/>
        </w:rPr>
      </w:pPr>
      <w:r w:rsidRPr="00CE6676">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CE6676">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CE6676">
        <w:rPr>
          <w:rFonts w:ascii="Tahoma" w:hAnsi="Tahoma" w:cs="Tahoma"/>
          <w:sz w:val="20"/>
        </w:rPr>
        <w:t>, przy użyciu środków komunikacji elektronicznej, o których mowa w pkt. 10 SIWZ.</w:t>
      </w:r>
    </w:p>
    <w:p w14:paraId="0DAB29BC" w14:textId="50253270" w:rsidR="00492587" w:rsidRPr="00CE6676" w:rsidRDefault="00492587" w:rsidP="00492587">
      <w:pPr>
        <w:pStyle w:val="Tekstpodstawowywcity3"/>
        <w:numPr>
          <w:ilvl w:val="1"/>
          <w:numId w:val="72"/>
        </w:numPr>
        <w:spacing w:line="240" w:lineRule="auto"/>
        <w:rPr>
          <w:rFonts w:ascii="Tahoma" w:hAnsi="Tahoma" w:cs="Tahoma"/>
          <w:b/>
          <w:i/>
          <w:sz w:val="20"/>
        </w:rPr>
      </w:pPr>
      <w:r w:rsidRPr="00CE6676">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CE6676" w:rsidRDefault="0082744F" w:rsidP="00492587">
      <w:pPr>
        <w:pStyle w:val="Tekstpodstawowywcity3"/>
        <w:numPr>
          <w:ilvl w:val="1"/>
          <w:numId w:val="72"/>
        </w:numPr>
        <w:spacing w:line="240" w:lineRule="auto"/>
        <w:rPr>
          <w:rFonts w:ascii="Tahoma" w:hAnsi="Tahoma" w:cs="Tahoma"/>
          <w:b/>
          <w:i/>
          <w:sz w:val="20"/>
        </w:rPr>
      </w:pPr>
      <w:r w:rsidRPr="00CE6676">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Pr="006F2DD0">
        <w:rPr>
          <w:rFonts w:ascii="Tahoma" w:hAnsi="Tahoma" w:cs="Tahoma"/>
          <w:sz w:val="20"/>
          <w:szCs w:val="20"/>
        </w:rPr>
        <w:t>(</w:t>
      </w:r>
      <w:r w:rsidR="00367206" w:rsidRPr="006F2DD0">
        <w:rPr>
          <w:rFonts w:ascii="Tahoma" w:hAnsi="Tahoma" w:cs="Tahoma"/>
          <w:sz w:val="20"/>
          <w:szCs w:val="20"/>
        </w:rPr>
        <w:t>Dz.U.</w:t>
      </w:r>
      <w:r w:rsidR="00D93B49" w:rsidRPr="006F2DD0">
        <w:rPr>
          <w:rFonts w:ascii="Tahoma" w:hAnsi="Tahoma" w:cs="Tahoma"/>
          <w:sz w:val="20"/>
          <w:szCs w:val="20"/>
        </w:rPr>
        <w:t xml:space="preserve"> 2019 poz</w:t>
      </w:r>
      <w:r w:rsidR="00367206" w:rsidRPr="006F2DD0">
        <w:rPr>
          <w:rFonts w:ascii="Tahoma" w:hAnsi="Tahoma" w:cs="Tahoma"/>
          <w:sz w:val="20"/>
          <w:szCs w:val="20"/>
        </w:rPr>
        <w:t>.</w:t>
      </w:r>
      <w:r w:rsidR="00D93B49" w:rsidRPr="006F2DD0">
        <w:rPr>
          <w:rFonts w:ascii="Tahoma" w:hAnsi="Tahoma" w:cs="Tahoma"/>
          <w:sz w:val="20"/>
          <w:szCs w:val="20"/>
        </w:rPr>
        <w:t xml:space="preserve"> </w:t>
      </w:r>
      <w:r w:rsidR="00367206" w:rsidRPr="006F2DD0">
        <w:rPr>
          <w:rFonts w:ascii="Tahoma" w:hAnsi="Tahoma" w:cs="Tahoma"/>
          <w:sz w:val="20"/>
          <w:szCs w:val="20"/>
        </w:rPr>
        <w:t>1881</w:t>
      </w:r>
      <w:r w:rsidRPr="006F2DD0">
        <w:rPr>
          <w:rFonts w:ascii="Tahoma" w:hAnsi="Tahoma" w:cs="Tahoma"/>
          <w:sz w:val="20"/>
          <w:szCs w:val="20"/>
        </w:rPr>
        <w:t>) dla poszczególnych ubezpieczeń stanowiących przedmiot zamówienia wraz z OWU. Dokumenty te mogą</w:t>
      </w:r>
      <w:r w:rsidRPr="00D631FB">
        <w:rPr>
          <w:rFonts w:ascii="Tahoma" w:hAnsi="Tahoma" w:cs="Tahoma"/>
          <w:sz w:val="20"/>
          <w:szCs w:val="20"/>
        </w:rPr>
        <w:t xml:space="preserve">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lastRenderedPageBreak/>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CE6676"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CE6676">
        <w:rPr>
          <w:rFonts w:ascii="Tahoma" w:hAnsi="Tahoma" w:cs="Tahoma"/>
          <w:b/>
          <w:i/>
        </w:rPr>
        <w:t>Zamawiającego</w:t>
      </w:r>
      <w:r w:rsidR="005A5584" w:rsidRPr="00CE6676">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CE6676">
        <w:rPr>
          <w:rFonts w:ascii="Tahoma" w:hAnsi="Tahoma" w:cs="Tahoma"/>
          <w:u w:val="single"/>
        </w:rPr>
        <w:t xml:space="preserve">Istotne postanowienia umowy stanowią załącznik nr </w:t>
      </w:r>
      <w:r w:rsidR="0027785F" w:rsidRPr="00CE6676">
        <w:rPr>
          <w:rFonts w:ascii="Tahoma" w:hAnsi="Tahoma" w:cs="Tahoma"/>
          <w:u w:val="single"/>
        </w:rPr>
        <w:t>4</w:t>
      </w:r>
      <w:r w:rsidRPr="00CE6676">
        <w:rPr>
          <w:rFonts w:ascii="Tahoma" w:hAnsi="Tahoma" w:cs="Tahoma"/>
          <w:u w:val="single"/>
        </w:rPr>
        <w:t xml:space="preserve">, </w:t>
      </w:r>
      <w:r w:rsidR="0027785F" w:rsidRPr="00CE6676">
        <w:rPr>
          <w:rFonts w:ascii="Tahoma" w:hAnsi="Tahoma" w:cs="Tahoma"/>
          <w:u w:val="single"/>
        </w:rPr>
        <w:t>4</w:t>
      </w:r>
      <w:r w:rsidRPr="00CE6676">
        <w:rPr>
          <w:rFonts w:ascii="Tahoma" w:hAnsi="Tahoma" w:cs="Tahoma"/>
          <w:u w:val="single"/>
        </w:rPr>
        <w:t xml:space="preserve">a, </w:t>
      </w:r>
      <w:r w:rsidR="0027785F" w:rsidRPr="00CE6676">
        <w:rPr>
          <w:rFonts w:ascii="Tahoma" w:hAnsi="Tahoma" w:cs="Tahoma"/>
          <w:u w:val="single"/>
        </w:rPr>
        <w:t>4</w:t>
      </w:r>
      <w:r w:rsidRPr="00CE6676">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D3152F" w14:textId="64139178" w:rsidR="003B4CFB" w:rsidRPr="00CE6676" w:rsidRDefault="005C6183" w:rsidP="00CE6676">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075E1A78" w:rsidR="00681754" w:rsidRPr="002F7523"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2F7523">
        <w:rPr>
          <w:rFonts w:ascii="Tahoma" w:eastAsia="Times New Roman" w:hAnsi="Tahoma" w:cs="Tahoma"/>
          <w:sz w:val="20"/>
          <w:szCs w:val="20"/>
        </w:rPr>
        <w:t xml:space="preserve">Administratorem Pani/Pana danych osobowych jest </w:t>
      </w:r>
      <w:r w:rsidR="008B5179" w:rsidRPr="002F7523">
        <w:rPr>
          <w:rFonts w:ascii="Tahoma" w:eastAsia="Times New Roman" w:hAnsi="Tahoma" w:cs="Tahoma"/>
          <w:sz w:val="20"/>
          <w:szCs w:val="20"/>
        </w:rPr>
        <w:t>Gmina Miedzichowo / Urząd Gminy Miedzichowo ul. Poznańska 12, 64-361 Miedzichowo tel. 6114410240, ug-miedzichowo@post.pl</w:t>
      </w:r>
    </w:p>
    <w:p w14:paraId="19FD03FC" w14:textId="696F8AA4" w:rsidR="00681754" w:rsidRPr="002F7523" w:rsidRDefault="00681754" w:rsidP="00934CE2">
      <w:pPr>
        <w:pStyle w:val="Akapitzlist"/>
        <w:numPr>
          <w:ilvl w:val="0"/>
          <w:numId w:val="66"/>
        </w:numPr>
        <w:spacing w:line="300" w:lineRule="exact"/>
        <w:ind w:left="426" w:hanging="426"/>
        <w:contextualSpacing/>
        <w:jc w:val="both"/>
        <w:rPr>
          <w:rFonts w:ascii="Tahoma" w:eastAsia="Times New Roman" w:hAnsi="Tahoma" w:cs="Tahoma"/>
          <w:i/>
          <w:color w:val="FF0000"/>
          <w:sz w:val="20"/>
          <w:szCs w:val="20"/>
        </w:rPr>
      </w:pPr>
      <w:r w:rsidRPr="002F7523">
        <w:rPr>
          <w:rFonts w:ascii="Tahoma" w:hAnsi="Tahoma" w:cs="Tahoma"/>
          <w:sz w:val="20"/>
          <w:szCs w:val="20"/>
        </w:rPr>
        <w:t xml:space="preserve">Administrator powołał Inspektora Ochrony Danych. Ma Pani/Pan prawo do skontaktowania się </w:t>
      </w:r>
      <w:r w:rsidRPr="002F7523">
        <w:rPr>
          <w:rFonts w:ascii="Tahoma" w:hAnsi="Tahoma" w:cs="Tahoma"/>
          <w:sz w:val="20"/>
          <w:szCs w:val="20"/>
        </w:rPr>
        <w:br/>
        <w:t xml:space="preserve">z Inspektorem Ochrony Danych poprzez wysłanie wiadomości elektronicznej na adres: </w:t>
      </w:r>
      <w:hyperlink r:id="rId8" w:history="1">
        <w:r w:rsidR="008B5179" w:rsidRPr="002F7523">
          <w:rPr>
            <w:rStyle w:val="Hipercze"/>
            <w:rFonts w:ascii="Tahoma" w:hAnsi="Tahoma" w:cs="Tahoma"/>
            <w:sz w:val="20"/>
            <w:szCs w:val="20"/>
          </w:rPr>
          <w:t>dpo@miedzichowo.pl</w:t>
        </w:r>
      </w:hyperlink>
      <w:r w:rsidRPr="002F7523">
        <w:rPr>
          <w:rFonts w:ascii="Tahoma" w:hAnsi="Tahoma" w:cs="Tahoma"/>
          <w:sz w:val="20"/>
          <w:szCs w:val="20"/>
        </w:rPr>
        <w:t xml:space="preserve"> lub wysyłając korespondencję na adres: </w:t>
      </w:r>
      <w:r w:rsidR="008B5179" w:rsidRPr="002F7523">
        <w:rPr>
          <w:rFonts w:ascii="Tahoma" w:hAnsi="Tahoma" w:cs="Tahoma"/>
          <w:sz w:val="20"/>
          <w:szCs w:val="20"/>
        </w:rPr>
        <w:t xml:space="preserve">Urząd Gminy Miedzichowo ul. Poznańska 12, 64-361 Miedzichowo </w:t>
      </w:r>
    </w:p>
    <w:p w14:paraId="7E85C985" w14:textId="77777777" w:rsidR="008B5179" w:rsidRPr="002F7523" w:rsidRDefault="00681754" w:rsidP="008B5179">
      <w:pPr>
        <w:autoSpaceDE w:val="0"/>
        <w:autoSpaceDN w:val="0"/>
        <w:adjustRightInd w:val="0"/>
        <w:rPr>
          <w:rFonts w:ascii="CIDFont+F3" w:hAnsi="CIDFont+F3" w:cs="CIDFont+F3"/>
          <w:sz w:val="19"/>
          <w:szCs w:val="19"/>
        </w:rPr>
      </w:pPr>
      <w:r w:rsidRPr="002F7523">
        <w:rPr>
          <w:rFonts w:ascii="Tahoma" w:hAnsi="Tahoma" w:cs="Tahoma"/>
        </w:rPr>
        <w:t>Pani/Pana dane osobowe przetwarzane będą na podstawie art. 6 ust. 1 lit. c</w:t>
      </w:r>
      <w:r w:rsidRPr="002F7523">
        <w:rPr>
          <w:rFonts w:ascii="Tahoma" w:hAnsi="Tahoma" w:cs="Tahoma"/>
          <w:i/>
        </w:rPr>
        <w:t xml:space="preserve"> </w:t>
      </w:r>
      <w:r w:rsidRPr="002F7523">
        <w:rPr>
          <w:rFonts w:ascii="Tahoma" w:hAnsi="Tahoma" w:cs="Tahoma"/>
        </w:rPr>
        <w:t xml:space="preserve">RODO w celu związanym </w:t>
      </w:r>
      <w:r w:rsidRPr="002F7523">
        <w:rPr>
          <w:rFonts w:ascii="Tahoma" w:hAnsi="Tahoma" w:cs="Tahoma"/>
        </w:rPr>
        <w:br/>
        <w:t xml:space="preserve">z postępowaniem o udzielenie zamówienia publicznego </w:t>
      </w:r>
      <w:r w:rsidR="008B5179" w:rsidRPr="002F7523">
        <w:rPr>
          <w:rFonts w:ascii="CIDFont+F3" w:hAnsi="CIDFont+F3" w:cs="CIDFont+F3"/>
          <w:sz w:val="19"/>
          <w:szCs w:val="19"/>
        </w:rPr>
        <w:t>postępowaniu o udzielenie zamówienia na ubezpieczenie</w:t>
      </w:r>
    </w:p>
    <w:p w14:paraId="1A8E9C90" w14:textId="7009C782" w:rsidR="00681754" w:rsidRPr="002F7523" w:rsidRDefault="008B5179" w:rsidP="008B5179">
      <w:pPr>
        <w:pStyle w:val="Akapitzlist"/>
        <w:spacing w:line="300" w:lineRule="exact"/>
        <w:ind w:left="426"/>
        <w:contextualSpacing/>
        <w:jc w:val="both"/>
        <w:rPr>
          <w:rFonts w:ascii="Tahoma" w:eastAsia="Times New Roman" w:hAnsi="Tahoma" w:cs="Tahoma"/>
          <w:color w:val="00B0F0"/>
          <w:sz w:val="20"/>
          <w:szCs w:val="20"/>
        </w:rPr>
      </w:pPr>
      <w:r w:rsidRPr="002F7523">
        <w:rPr>
          <w:rFonts w:ascii="CIDFont+F3" w:hAnsi="CIDFont+F3" w:cs="CIDFont+F3"/>
          <w:sz w:val="19"/>
          <w:szCs w:val="19"/>
        </w:rPr>
        <w:t>mienia i odpowiedzialności Gminy Miedzichowo IZP.271.7.2020</w:t>
      </w:r>
      <w:r w:rsidRPr="002F7523">
        <w:rPr>
          <w:rFonts w:ascii="Tahoma" w:hAnsi="Tahoma" w:cs="Tahoma"/>
          <w:i/>
          <w:sz w:val="20"/>
          <w:szCs w:val="20"/>
        </w:rPr>
        <w:t xml:space="preserve"> </w:t>
      </w:r>
      <w:r w:rsidR="00681754" w:rsidRPr="002F7523">
        <w:rPr>
          <w:rFonts w:ascii="Tahoma" w:hAnsi="Tahoma" w:cs="Tahoma"/>
          <w:sz w:val="20"/>
          <w:szCs w:val="20"/>
        </w:rPr>
        <w:t xml:space="preserve">prowadzonym w trybie przetargu nieograniczonego, w związku z wymogami, jakie na zamawiającego nakładają przepisy </w:t>
      </w:r>
      <w:r w:rsidR="00681754" w:rsidRPr="002F7523">
        <w:rPr>
          <w:rFonts w:ascii="Tahoma" w:eastAsia="Times New Roman" w:hAnsi="Tahoma" w:cs="Tahoma"/>
          <w:sz w:val="20"/>
          <w:szCs w:val="20"/>
        </w:rPr>
        <w:t xml:space="preserve">ustawy z dnia 29 stycznia 2004 r. – Prawo zamówień publicznych </w:t>
      </w:r>
      <w:r w:rsidR="000C58DA" w:rsidRPr="002F7523">
        <w:rPr>
          <w:rFonts w:ascii="Tahoma" w:eastAsia="Times New Roman" w:hAnsi="Tahoma" w:cs="Tahoma"/>
          <w:sz w:val="20"/>
          <w:szCs w:val="20"/>
        </w:rPr>
        <w:t>(Dz. U. 2019 poz. 1843</w:t>
      </w:r>
      <w:r w:rsidR="00D557B8" w:rsidRPr="002F7523">
        <w:rPr>
          <w:rFonts w:ascii="Tahoma" w:eastAsia="Times New Roman" w:hAnsi="Tahoma" w:cs="Tahoma"/>
          <w:sz w:val="20"/>
          <w:szCs w:val="20"/>
        </w:rPr>
        <w:t xml:space="preserve"> z </w:t>
      </w:r>
      <w:proofErr w:type="spellStart"/>
      <w:r w:rsidR="00D557B8" w:rsidRPr="002F7523">
        <w:rPr>
          <w:rFonts w:ascii="Tahoma" w:eastAsia="Times New Roman" w:hAnsi="Tahoma" w:cs="Tahoma"/>
          <w:sz w:val="20"/>
          <w:szCs w:val="20"/>
        </w:rPr>
        <w:t>późn</w:t>
      </w:r>
      <w:proofErr w:type="spellEnd"/>
      <w:r w:rsidR="00D557B8" w:rsidRPr="002F7523">
        <w:rPr>
          <w:rFonts w:ascii="Tahoma" w:eastAsia="Times New Roman" w:hAnsi="Tahoma" w:cs="Tahoma"/>
          <w:sz w:val="20"/>
          <w:szCs w:val="20"/>
        </w:rPr>
        <w:t>. zm.</w:t>
      </w:r>
      <w:r w:rsidR="000C58DA" w:rsidRPr="002F7523">
        <w:rPr>
          <w:rFonts w:ascii="Tahoma" w:eastAsia="Times New Roman" w:hAnsi="Tahoma" w:cs="Tahoma"/>
          <w:sz w:val="20"/>
          <w:szCs w:val="20"/>
        </w:rPr>
        <w:t xml:space="preserve">), </w:t>
      </w:r>
      <w:r w:rsidR="00681754" w:rsidRPr="002F7523">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6C18F4C3" w14:textId="77777777" w:rsidR="00681754" w:rsidRPr="002F7523"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2F7523">
        <w:rPr>
          <w:rFonts w:ascii="Tahoma" w:eastAsia="Times New Roman" w:hAnsi="Tahoma" w:cs="Tahoma"/>
          <w:sz w:val="20"/>
          <w:szCs w:val="20"/>
        </w:rPr>
        <w:t>Pani/Pana dane osobowe będą przechowywane, zgodnie z art. 97 ust. 1 Ustawy, przez okres 4 lat od dnia zakończenia postępowania o udzielenie zamówienia.</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2F7523">
        <w:rPr>
          <w:rFonts w:ascii="Tahoma" w:eastAsia="Times New Roman" w:hAnsi="Tahoma" w:cs="Tahoma"/>
          <w:sz w:val="20"/>
          <w:szCs w:val="20"/>
        </w:rPr>
        <w:t>obowiązek podania przez Panią/Pana danych osobowych bezpośrednio Pani/Pana dotyczących jest wymogiem ustawowym określonym w przepisach Ustawy, związanym</w:t>
      </w:r>
      <w:r w:rsidRPr="00C05CC9">
        <w:rPr>
          <w:rFonts w:ascii="Tahoma" w:eastAsia="Times New Roman" w:hAnsi="Tahoma" w:cs="Tahoma"/>
          <w:sz w:val="20"/>
          <w:szCs w:val="20"/>
        </w:rPr>
        <w:t xml:space="preserve">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7E7FCE07" w14:textId="18F3608F" w:rsidR="0074519C" w:rsidRPr="00CE6676" w:rsidRDefault="00681754" w:rsidP="00CE6676">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CE6676" w:rsidRDefault="003E7BD0" w:rsidP="003E7BD0">
      <w:pPr>
        <w:ind w:left="360" w:hanging="360"/>
        <w:jc w:val="both"/>
        <w:outlineLvl w:val="0"/>
        <w:rPr>
          <w:rFonts w:ascii="Tahoma" w:hAnsi="Tahoma" w:cs="Tahoma"/>
        </w:rPr>
      </w:pPr>
      <w:r w:rsidRPr="00CE6676">
        <w:rPr>
          <w:rFonts w:ascii="Tahoma" w:hAnsi="Tahoma" w:cs="Tahoma"/>
        </w:rPr>
        <w:t xml:space="preserve">Załącznik Nr </w:t>
      </w:r>
      <w:r w:rsidR="00AC3110" w:rsidRPr="00CE6676">
        <w:rPr>
          <w:rFonts w:ascii="Tahoma" w:hAnsi="Tahoma" w:cs="Tahoma"/>
        </w:rPr>
        <w:t>4</w:t>
      </w:r>
      <w:r w:rsidRPr="00CE6676">
        <w:rPr>
          <w:rFonts w:ascii="Tahoma" w:hAnsi="Tahoma" w:cs="Tahoma"/>
        </w:rPr>
        <w:t xml:space="preserve"> – </w:t>
      </w:r>
      <w:r w:rsidR="00D839B8" w:rsidRPr="00CE6676">
        <w:rPr>
          <w:rFonts w:ascii="Tahoma" w:hAnsi="Tahoma" w:cs="Tahoma"/>
        </w:rPr>
        <w:t>Istotne postanowienia umowy</w:t>
      </w:r>
      <w:r w:rsidR="00C439E3" w:rsidRPr="00CE6676">
        <w:rPr>
          <w:rFonts w:ascii="Tahoma" w:hAnsi="Tahoma" w:cs="Tahoma"/>
        </w:rPr>
        <w:t xml:space="preserve"> dla część I</w:t>
      </w:r>
    </w:p>
    <w:p w14:paraId="0BE0589C" w14:textId="77777777" w:rsidR="006A1ECE" w:rsidRPr="00CE6676" w:rsidRDefault="006A1ECE" w:rsidP="006A1ECE">
      <w:pPr>
        <w:ind w:left="360" w:hanging="360"/>
        <w:jc w:val="both"/>
        <w:outlineLvl w:val="0"/>
        <w:rPr>
          <w:rFonts w:ascii="Tahoma" w:hAnsi="Tahoma" w:cs="Tahoma"/>
        </w:rPr>
      </w:pPr>
      <w:r w:rsidRPr="00CE6676">
        <w:rPr>
          <w:rFonts w:ascii="Tahoma" w:hAnsi="Tahoma" w:cs="Tahoma"/>
        </w:rPr>
        <w:t xml:space="preserve">Załącznik Nr </w:t>
      </w:r>
      <w:r w:rsidR="00AC3110" w:rsidRPr="00CE6676">
        <w:rPr>
          <w:rFonts w:ascii="Tahoma" w:hAnsi="Tahoma" w:cs="Tahoma"/>
        </w:rPr>
        <w:t>4</w:t>
      </w:r>
      <w:r w:rsidRPr="00CE6676">
        <w:rPr>
          <w:rFonts w:ascii="Tahoma" w:hAnsi="Tahoma" w:cs="Tahoma"/>
        </w:rPr>
        <w:t xml:space="preserve">a - </w:t>
      </w:r>
      <w:r w:rsidR="00D839B8" w:rsidRPr="00CE6676">
        <w:rPr>
          <w:rFonts w:ascii="Tahoma" w:hAnsi="Tahoma" w:cs="Tahoma"/>
        </w:rPr>
        <w:t>Istotne postanowienia umowy</w:t>
      </w:r>
      <w:r w:rsidRPr="00CE6676">
        <w:rPr>
          <w:rFonts w:ascii="Tahoma" w:hAnsi="Tahoma" w:cs="Tahoma"/>
        </w:rPr>
        <w:t xml:space="preserve"> dla część II zamówienia</w:t>
      </w:r>
    </w:p>
    <w:p w14:paraId="38B41045" w14:textId="77777777" w:rsidR="00AB029A" w:rsidRPr="00CE6676" w:rsidRDefault="00AB029A" w:rsidP="006A1ECE">
      <w:pPr>
        <w:ind w:left="360" w:hanging="360"/>
        <w:jc w:val="both"/>
        <w:outlineLvl w:val="0"/>
        <w:rPr>
          <w:rFonts w:ascii="Tahoma" w:hAnsi="Tahoma" w:cs="Tahoma"/>
        </w:rPr>
      </w:pPr>
      <w:r w:rsidRPr="00CE6676">
        <w:rPr>
          <w:rFonts w:ascii="Tahoma" w:hAnsi="Tahoma" w:cs="Tahoma"/>
        </w:rPr>
        <w:t xml:space="preserve">Załącznik Nr </w:t>
      </w:r>
      <w:r w:rsidR="00AC3110" w:rsidRPr="00CE6676">
        <w:rPr>
          <w:rFonts w:ascii="Tahoma" w:hAnsi="Tahoma" w:cs="Tahoma"/>
        </w:rPr>
        <w:t>4</w:t>
      </w:r>
      <w:r w:rsidRPr="00CE6676">
        <w:rPr>
          <w:rFonts w:ascii="Tahoma" w:hAnsi="Tahoma" w:cs="Tahoma"/>
        </w:rPr>
        <w:t xml:space="preserve">b - </w:t>
      </w:r>
      <w:r w:rsidR="00D839B8" w:rsidRPr="00CE6676">
        <w:rPr>
          <w:rFonts w:ascii="Tahoma" w:hAnsi="Tahoma" w:cs="Tahoma"/>
        </w:rPr>
        <w:t xml:space="preserve">Istotne postanowienia umowy </w:t>
      </w:r>
      <w:r w:rsidRPr="00CE6676">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CE6676">
        <w:rPr>
          <w:rFonts w:ascii="Tahoma" w:hAnsi="Tahoma" w:cs="Tahoma"/>
        </w:rPr>
        <w:t xml:space="preserve">Załącznik Nr </w:t>
      </w:r>
      <w:r w:rsidR="00AC3110" w:rsidRPr="00CE6676">
        <w:rPr>
          <w:rFonts w:ascii="Tahoma" w:hAnsi="Tahoma" w:cs="Tahoma"/>
        </w:rPr>
        <w:t>5</w:t>
      </w:r>
      <w:r w:rsidRPr="00CE6676">
        <w:rPr>
          <w:rFonts w:ascii="Tahoma" w:hAnsi="Tahoma" w:cs="Tahoma"/>
        </w:rPr>
        <w:t xml:space="preserve"> – Program </w:t>
      </w:r>
      <w:r w:rsidR="006A1ECE" w:rsidRPr="00CE6676">
        <w:rPr>
          <w:rFonts w:ascii="Tahoma" w:hAnsi="Tahoma" w:cs="Tahoma"/>
        </w:rPr>
        <w:t>u</w:t>
      </w:r>
      <w:r w:rsidRPr="00CE6676">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1529EEDB" w:rsidR="006E3DB1" w:rsidRDefault="006E3DB1" w:rsidP="00F83F7C">
      <w:pPr>
        <w:ind w:right="6803"/>
        <w:rPr>
          <w:rFonts w:ascii="Tahoma" w:hAnsi="Tahoma" w:cs="Tahoma"/>
          <w:lang w:val="en-US"/>
        </w:rPr>
      </w:pPr>
    </w:p>
    <w:p w14:paraId="04BD0F6B" w14:textId="640536C3" w:rsidR="00CE6676" w:rsidRDefault="00CE6676" w:rsidP="00F83F7C">
      <w:pPr>
        <w:ind w:right="6803"/>
        <w:rPr>
          <w:rFonts w:ascii="Tahoma" w:hAnsi="Tahoma" w:cs="Tahoma"/>
          <w:lang w:val="en-US"/>
        </w:rPr>
      </w:pPr>
    </w:p>
    <w:p w14:paraId="3712CE34" w14:textId="77777777" w:rsidR="00CE6676" w:rsidRPr="009A4838" w:rsidRDefault="00CE6676"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7481210F" w14:textId="1F6A796F" w:rsidR="00F47B00" w:rsidRDefault="00CE6676"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Pr>
          <w:rFonts w:ascii="Tahoma" w:hAnsi="Tahoma" w:cs="Tahoma"/>
          <w:b/>
          <w:lang w:val="en-US"/>
        </w:rPr>
        <w:t>Gmina Miedzichowo</w:t>
      </w:r>
    </w:p>
    <w:p w14:paraId="52C14E65" w14:textId="219BA0D2" w:rsidR="00CE6676" w:rsidRDefault="00CE6676"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Pr>
          <w:rFonts w:ascii="Tahoma" w:hAnsi="Tahoma" w:cs="Tahoma"/>
          <w:b/>
          <w:lang w:val="en-US"/>
        </w:rPr>
        <w:t xml:space="preserve">ul. </w:t>
      </w:r>
      <w:proofErr w:type="spellStart"/>
      <w:r>
        <w:rPr>
          <w:rFonts w:ascii="Tahoma" w:hAnsi="Tahoma" w:cs="Tahoma"/>
          <w:b/>
          <w:lang w:val="en-US"/>
        </w:rPr>
        <w:t>Poznańska</w:t>
      </w:r>
      <w:proofErr w:type="spellEnd"/>
      <w:r>
        <w:rPr>
          <w:rFonts w:ascii="Tahoma" w:hAnsi="Tahoma" w:cs="Tahoma"/>
          <w:b/>
          <w:lang w:val="en-US"/>
        </w:rPr>
        <w:t xml:space="preserve"> 12</w:t>
      </w:r>
    </w:p>
    <w:p w14:paraId="6A75531B" w14:textId="5A4BB818" w:rsidR="00CE6676" w:rsidRPr="009A4838" w:rsidRDefault="00CE6676"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lang w:val="en-US"/>
        </w:rPr>
        <w:t>64-361 Miedzichowo</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677D61ED" w:rsidR="00F47B00" w:rsidRDefault="00F47B00" w:rsidP="00F83F7C">
      <w:pPr>
        <w:ind w:left="284"/>
        <w:jc w:val="center"/>
        <w:rPr>
          <w:rFonts w:ascii="Tahoma" w:hAnsi="Tahoma" w:cs="Tahoma"/>
          <w:b/>
        </w:rPr>
      </w:pPr>
      <w:r w:rsidRPr="009A4838">
        <w:rPr>
          <w:rFonts w:ascii="Tahoma" w:hAnsi="Tahoma" w:cs="Tahoma"/>
          <w:b/>
        </w:rPr>
        <w:t>O F E R TA</w:t>
      </w:r>
    </w:p>
    <w:p w14:paraId="5022B469" w14:textId="77777777" w:rsidR="00CE6676" w:rsidRPr="009A4838" w:rsidRDefault="00CE6676" w:rsidP="00F83F7C">
      <w:pPr>
        <w:ind w:left="284"/>
        <w:jc w:val="center"/>
        <w:rPr>
          <w:rFonts w:ascii="Tahoma" w:hAnsi="Tahoma" w:cs="Tahoma"/>
          <w:b/>
        </w:rPr>
      </w:pP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CE6676" w:rsidRDefault="004178D9" w:rsidP="00F83F7C">
      <w:pPr>
        <w:jc w:val="both"/>
        <w:rPr>
          <w:rFonts w:ascii="Tahoma" w:hAnsi="Tahoma" w:cs="Tahoma"/>
          <w:b/>
        </w:rPr>
      </w:pPr>
      <w:r w:rsidRPr="00CE6676">
        <w:rPr>
          <w:rFonts w:ascii="Tahoma" w:hAnsi="Tahoma" w:cs="Tahoma"/>
          <w:b/>
        </w:rPr>
        <w:t>w części I Zamówienia*</w:t>
      </w:r>
    </w:p>
    <w:p w14:paraId="013DCBA6" w14:textId="77777777" w:rsidR="004178D9" w:rsidRPr="00CE6676" w:rsidRDefault="004178D9" w:rsidP="00F83F7C">
      <w:pPr>
        <w:jc w:val="both"/>
        <w:rPr>
          <w:rFonts w:ascii="Tahoma" w:hAnsi="Tahoma" w:cs="Tahoma"/>
          <w:b/>
        </w:rPr>
      </w:pPr>
      <w:r w:rsidRPr="00CE6676">
        <w:rPr>
          <w:rFonts w:ascii="Tahoma" w:hAnsi="Tahoma" w:cs="Tahoma"/>
          <w:b/>
        </w:rPr>
        <w:t>w części II Zamówienia*</w:t>
      </w:r>
    </w:p>
    <w:p w14:paraId="3ABA55EE" w14:textId="77777777" w:rsidR="004178D9" w:rsidRPr="00CE6676" w:rsidRDefault="004178D9" w:rsidP="00F83F7C">
      <w:pPr>
        <w:jc w:val="both"/>
        <w:rPr>
          <w:rFonts w:ascii="Tahoma" w:hAnsi="Tahoma" w:cs="Tahoma"/>
          <w:b/>
        </w:rPr>
      </w:pPr>
      <w:r w:rsidRPr="00CE6676">
        <w:rPr>
          <w:rFonts w:ascii="Tahoma" w:hAnsi="Tahoma" w:cs="Tahoma"/>
          <w:b/>
        </w:rPr>
        <w:t>w części III Zamówienia*</w:t>
      </w:r>
    </w:p>
    <w:p w14:paraId="197F4EE6" w14:textId="77777777" w:rsidR="00F47B00" w:rsidRPr="00CE6676" w:rsidRDefault="00F47B00" w:rsidP="00F83F7C">
      <w:pPr>
        <w:jc w:val="both"/>
        <w:rPr>
          <w:rFonts w:ascii="Tahoma" w:hAnsi="Tahoma" w:cs="Tahoma"/>
        </w:rPr>
      </w:pPr>
      <w:r w:rsidRPr="00CE6676">
        <w:rPr>
          <w:rFonts w:ascii="Tahoma" w:hAnsi="Tahoma" w:cs="Tahoma"/>
        </w:rPr>
        <w:t>na następujących warunkach:</w:t>
      </w:r>
    </w:p>
    <w:p w14:paraId="44029EC7" w14:textId="77777777" w:rsidR="00FA2E86" w:rsidRPr="00CE6676"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CE6676">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46FD335E"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CE6676">
        <w:rPr>
          <w:rFonts w:ascii="Tahoma" w:hAnsi="Tahoma" w:cs="Tahoma"/>
        </w:rPr>
        <w:t>19.02.2021</w:t>
      </w:r>
      <w:r w:rsidRPr="009A4838">
        <w:rPr>
          <w:rFonts w:ascii="Tahoma" w:hAnsi="Tahoma" w:cs="Tahoma"/>
        </w:rPr>
        <w:t xml:space="preserve"> do </w:t>
      </w:r>
      <w:r w:rsidR="00CE6676">
        <w:rPr>
          <w:rFonts w:ascii="Tahoma" w:hAnsi="Tahoma" w:cs="Tahoma"/>
        </w:rPr>
        <w:t>18.02.2024</w:t>
      </w:r>
    </w:p>
    <w:p w14:paraId="2D5C68E7" w14:textId="77777777" w:rsidR="00CE6676" w:rsidRDefault="00CE6676" w:rsidP="0033543E">
      <w:pPr>
        <w:tabs>
          <w:tab w:val="left" w:pos="360"/>
          <w:tab w:val="num" w:pos="928"/>
        </w:tabs>
        <w:ind w:left="349"/>
        <w:jc w:val="both"/>
        <w:rPr>
          <w:rFonts w:ascii="Tahoma" w:hAnsi="Tahoma" w:cs="Tahoma"/>
        </w:rPr>
      </w:pPr>
    </w:p>
    <w:p w14:paraId="213E1F59" w14:textId="7AA880A6"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CE6676">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4185D6A2" w14:textId="58205EBA" w:rsidR="00B7186D" w:rsidRPr="009A4838" w:rsidRDefault="00B7186D" w:rsidP="00CD05D8">
      <w:pPr>
        <w:ind w:left="60"/>
        <w:jc w:val="both"/>
        <w:rPr>
          <w:rFonts w:ascii="Tahoma" w:hAnsi="Tahoma" w:cs="Tahoma"/>
          <w:b/>
        </w:rPr>
      </w:pPr>
      <w:r w:rsidRPr="009A4838">
        <w:rPr>
          <w:rFonts w:ascii="Tahoma" w:hAnsi="Tahoma" w:cs="Tahoma"/>
          <w:b/>
        </w:rPr>
        <w:t xml:space="preserve">Akceptujemy wszystkie klauzule obligatoryjne od </w:t>
      </w:r>
      <w:r w:rsidRPr="0095470D">
        <w:rPr>
          <w:rFonts w:ascii="Tahoma" w:hAnsi="Tahoma" w:cs="Tahoma"/>
          <w:b/>
        </w:rPr>
        <w:t xml:space="preserve">nr 1 do </w:t>
      </w:r>
      <w:r w:rsidR="008B62B9" w:rsidRPr="0095470D">
        <w:rPr>
          <w:rFonts w:ascii="Tahoma" w:hAnsi="Tahoma" w:cs="Tahoma"/>
          <w:b/>
        </w:rPr>
        <w:t>3</w:t>
      </w:r>
      <w:r w:rsidR="0095470D">
        <w:rPr>
          <w:rFonts w:ascii="Tahoma" w:hAnsi="Tahoma" w:cs="Tahoma"/>
          <w:b/>
        </w:rPr>
        <w:t>8</w:t>
      </w:r>
      <w:r w:rsidRPr="0095470D">
        <w:rPr>
          <w:rFonts w:ascii="Tahoma" w:hAnsi="Tahoma" w:cs="Tahoma"/>
          <w:b/>
        </w:rPr>
        <w:t xml:space="preserve"> oraz </w:t>
      </w:r>
      <w:r w:rsidRPr="009A4838">
        <w:rPr>
          <w:rFonts w:ascii="Tahoma" w:hAnsi="Tahoma" w:cs="Tahoma"/>
          <w:b/>
        </w:rPr>
        <w:t>na</w:t>
      </w:r>
      <w:r w:rsidR="001C0F8A" w:rsidRPr="009A4838">
        <w:rPr>
          <w:rFonts w:ascii="Tahoma" w:hAnsi="Tahoma" w:cs="Tahoma"/>
          <w:b/>
        </w:rPr>
        <w:t xml:space="preserve">stępujące klauzule fakultatywne </w:t>
      </w:r>
      <w:r w:rsidR="001C0F8A" w:rsidRPr="00CE6676">
        <w:rPr>
          <w:rFonts w:ascii="Tahoma" w:hAnsi="Tahoma" w:cs="Tahoma"/>
          <w:b/>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lastRenderedPageBreak/>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3810108B" w:rsidR="00B7186D" w:rsidRPr="00B977C5" w:rsidRDefault="0095470D" w:rsidP="000E1B5E">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4382DE59" w:rsidR="00B7186D" w:rsidRPr="00B977C5" w:rsidRDefault="00BD4553" w:rsidP="001B29A7">
            <w:pPr>
              <w:suppressAutoHyphens/>
              <w:jc w:val="center"/>
              <w:rPr>
                <w:rFonts w:ascii="Tahoma" w:hAnsi="Tahoma" w:cs="Tahoma"/>
              </w:rPr>
            </w:pPr>
            <w:r w:rsidRPr="00B977C5">
              <w:rPr>
                <w:rFonts w:ascii="Tahoma" w:hAnsi="Tahoma" w:cs="Tahoma"/>
              </w:rPr>
              <w:t>4</w:t>
            </w:r>
            <w:r w:rsidR="0095470D">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2194318" w14:textId="77777777" w:rsidR="00B7186D" w:rsidRPr="0033491B" w:rsidRDefault="00B7186D" w:rsidP="005E761E">
            <w:pPr>
              <w:ind w:left="131"/>
              <w:rPr>
                <w:rFonts w:ascii="Tahoma" w:hAnsi="Tahoma" w:cs="Tahoma"/>
              </w:rPr>
            </w:pPr>
            <w:r w:rsidRPr="0033491B">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33491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33491B" w:rsidRDefault="00771BD2" w:rsidP="005E761E">
            <w:pPr>
              <w:jc w:val="center"/>
              <w:rPr>
                <w:rFonts w:ascii="Tahoma" w:hAnsi="Tahoma" w:cs="Tahoma"/>
              </w:rPr>
            </w:pPr>
            <w:r w:rsidRPr="0033491B">
              <w:rPr>
                <w:rFonts w:ascii="Tahoma" w:hAnsi="Tahoma" w:cs="Tahoma"/>
              </w:rPr>
              <w:t>6</w:t>
            </w:r>
            <w:r w:rsidR="002F48D9" w:rsidRPr="0033491B">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1ACA0BB9" w:rsidR="00CA1D18" w:rsidRPr="00B977C5" w:rsidRDefault="00BD4553" w:rsidP="000E1B5E">
            <w:pPr>
              <w:suppressAutoHyphens/>
              <w:jc w:val="center"/>
              <w:rPr>
                <w:rFonts w:ascii="Tahoma" w:hAnsi="Tahoma" w:cs="Tahoma"/>
              </w:rPr>
            </w:pPr>
            <w:r w:rsidRPr="00B977C5">
              <w:rPr>
                <w:rFonts w:ascii="Tahoma" w:hAnsi="Tahoma" w:cs="Tahoma"/>
              </w:rPr>
              <w:t>4</w:t>
            </w:r>
            <w:r w:rsidR="0095470D">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40584193" w14:textId="77777777" w:rsidR="00CA1D18" w:rsidRPr="0033491B" w:rsidRDefault="005B5FF6" w:rsidP="000A13A2">
            <w:pPr>
              <w:ind w:left="131"/>
              <w:rPr>
                <w:rFonts w:ascii="Tahoma" w:hAnsi="Tahoma" w:cs="Tahoma"/>
              </w:rPr>
            </w:pPr>
            <w:r w:rsidRPr="0033491B">
              <w:rPr>
                <w:rFonts w:ascii="Tahoma" w:hAnsi="Tahoma" w:cs="Tahoma"/>
              </w:rPr>
              <w:t xml:space="preserve">Klauzula strajków, </w:t>
            </w:r>
            <w:r w:rsidR="000A13A2" w:rsidRPr="0033491B">
              <w:rPr>
                <w:rFonts w:ascii="Tahoma" w:hAnsi="Tahoma" w:cs="Tahoma"/>
              </w:rPr>
              <w:t xml:space="preserve">rozruchów, zamieszek </w:t>
            </w:r>
            <w:r w:rsidRPr="0033491B">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33491B"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33491B" w:rsidRDefault="00771BD2" w:rsidP="005E761E">
            <w:pPr>
              <w:jc w:val="center"/>
              <w:rPr>
                <w:rFonts w:ascii="Tahoma" w:hAnsi="Tahoma" w:cs="Tahoma"/>
              </w:rPr>
            </w:pPr>
            <w:r w:rsidRPr="0033491B">
              <w:rPr>
                <w:rFonts w:ascii="Tahoma" w:hAnsi="Tahoma" w:cs="Tahoma"/>
              </w:rPr>
              <w:t>6</w:t>
            </w:r>
            <w:r w:rsidR="005B5FF6" w:rsidRPr="0033491B">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65237641" w:rsidR="00B7186D" w:rsidRPr="00B977C5" w:rsidRDefault="00BD4553" w:rsidP="000E1B5E">
            <w:pPr>
              <w:suppressAutoHyphens/>
              <w:jc w:val="center"/>
              <w:rPr>
                <w:rFonts w:ascii="Tahoma" w:hAnsi="Tahoma" w:cs="Tahoma"/>
              </w:rPr>
            </w:pPr>
            <w:r w:rsidRPr="00B977C5">
              <w:rPr>
                <w:rFonts w:ascii="Tahoma" w:hAnsi="Tahoma" w:cs="Tahoma"/>
              </w:rPr>
              <w:t>4</w:t>
            </w:r>
            <w:r w:rsidR="0095470D">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E01E6A4" w14:textId="77777777" w:rsidR="00B7186D" w:rsidRPr="0033491B" w:rsidRDefault="00B7186D" w:rsidP="005E761E">
            <w:pPr>
              <w:ind w:left="131"/>
              <w:rPr>
                <w:rFonts w:ascii="Tahoma" w:hAnsi="Tahoma" w:cs="Tahoma"/>
              </w:rPr>
            </w:pPr>
            <w:r w:rsidRPr="0033491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33491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33491B" w:rsidRDefault="00771BD2" w:rsidP="005E761E">
            <w:pPr>
              <w:jc w:val="center"/>
              <w:rPr>
                <w:rFonts w:ascii="Tahoma" w:hAnsi="Tahoma" w:cs="Tahoma"/>
              </w:rPr>
            </w:pPr>
            <w:r w:rsidRPr="0033491B">
              <w:rPr>
                <w:rFonts w:ascii="Tahoma" w:hAnsi="Tahoma" w:cs="Tahoma"/>
              </w:rPr>
              <w:t>4</w:t>
            </w:r>
            <w:r w:rsidR="00B7186D" w:rsidRPr="0033491B">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7252FF87" w:rsidR="00B7186D" w:rsidRPr="00B977C5" w:rsidRDefault="00BD4553" w:rsidP="000E1B5E">
            <w:pPr>
              <w:suppressAutoHyphens/>
              <w:jc w:val="center"/>
              <w:rPr>
                <w:rFonts w:ascii="Tahoma" w:hAnsi="Tahoma" w:cs="Tahoma"/>
              </w:rPr>
            </w:pPr>
            <w:r w:rsidRPr="00B977C5">
              <w:rPr>
                <w:rFonts w:ascii="Tahoma" w:hAnsi="Tahoma" w:cs="Tahoma"/>
              </w:rPr>
              <w:t>4</w:t>
            </w:r>
            <w:r w:rsidR="0095470D">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23A05BC3" w14:textId="77777777" w:rsidR="00B7186D" w:rsidRPr="0033491B" w:rsidRDefault="00B7186D" w:rsidP="005E761E">
            <w:pPr>
              <w:ind w:left="131"/>
              <w:rPr>
                <w:rFonts w:ascii="Tahoma" w:hAnsi="Tahoma" w:cs="Tahoma"/>
              </w:rPr>
            </w:pPr>
            <w:r w:rsidRPr="0033491B">
              <w:rPr>
                <w:rFonts w:ascii="Tahoma" w:hAnsi="Tahoma" w:cs="Tahoma"/>
              </w:rPr>
              <w:t>Klauzula funduszu prewencyjnego</w:t>
            </w:r>
            <w:r w:rsidR="00664369" w:rsidRPr="0033491B">
              <w:rPr>
                <w:rFonts w:ascii="Tahoma" w:hAnsi="Tahoma" w:cs="Tahoma"/>
              </w:rPr>
              <w:t xml:space="preserve"> I</w:t>
            </w:r>
            <w:r w:rsidR="00D36C56" w:rsidRPr="0033491B">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33491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33491B" w:rsidRDefault="00664369" w:rsidP="00033D07">
            <w:pPr>
              <w:jc w:val="center"/>
              <w:rPr>
                <w:rFonts w:ascii="Tahoma" w:hAnsi="Tahoma" w:cs="Tahoma"/>
              </w:rPr>
            </w:pPr>
            <w:r w:rsidRPr="0033491B">
              <w:rPr>
                <w:rFonts w:ascii="Tahoma" w:hAnsi="Tahoma" w:cs="Tahoma"/>
              </w:rPr>
              <w:t>8</w:t>
            </w:r>
            <w:r w:rsidR="002F48D9" w:rsidRPr="0033491B">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5E8AD89C" w:rsidR="00664369" w:rsidRPr="00B977C5" w:rsidRDefault="00BD4553" w:rsidP="000E1B5E">
            <w:pPr>
              <w:suppressAutoHyphens/>
              <w:jc w:val="center"/>
              <w:rPr>
                <w:rFonts w:ascii="Tahoma" w:hAnsi="Tahoma" w:cs="Tahoma"/>
              </w:rPr>
            </w:pPr>
            <w:r w:rsidRPr="00B977C5">
              <w:rPr>
                <w:rFonts w:ascii="Tahoma" w:hAnsi="Tahoma" w:cs="Tahoma"/>
              </w:rPr>
              <w:t>4</w:t>
            </w:r>
            <w:r w:rsidR="0095470D">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16DFCAE" w14:textId="77777777" w:rsidR="00664369" w:rsidRPr="0033491B" w:rsidRDefault="00664369" w:rsidP="005E761E">
            <w:pPr>
              <w:ind w:left="131"/>
              <w:rPr>
                <w:rFonts w:ascii="Tahoma" w:hAnsi="Tahoma" w:cs="Tahoma"/>
                <w:bCs/>
              </w:rPr>
            </w:pPr>
            <w:r w:rsidRPr="0033491B">
              <w:rPr>
                <w:rFonts w:ascii="Tahoma" w:hAnsi="Tahoma" w:cs="Tahoma"/>
                <w:bCs/>
              </w:rPr>
              <w:t>Klauzula funduszu prewencyjnego II</w:t>
            </w:r>
            <w:r w:rsidR="00D36C56" w:rsidRPr="0033491B">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33491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33491B" w:rsidRDefault="00664369" w:rsidP="00664369">
            <w:pPr>
              <w:jc w:val="center"/>
              <w:rPr>
                <w:rFonts w:ascii="Tahoma" w:hAnsi="Tahoma" w:cs="Tahoma"/>
              </w:rPr>
            </w:pPr>
            <w:r w:rsidRPr="0033491B">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3D8C0FD0" w:rsidR="00B7186D" w:rsidRPr="00B977C5" w:rsidRDefault="00BD4553" w:rsidP="00664369">
            <w:pPr>
              <w:suppressAutoHyphens/>
              <w:jc w:val="center"/>
              <w:rPr>
                <w:rFonts w:ascii="Tahoma" w:hAnsi="Tahoma" w:cs="Tahoma"/>
              </w:rPr>
            </w:pPr>
            <w:r w:rsidRPr="00B977C5">
              <w:rPr>
                <w:rFonts w:ascii="Tahoma" w:hAnsi="Tahoma" w:cs="Tahoma"/>
              </w:rPr>
              <w:t>4</w:t>
            </w:r>
            <w:r w:rsidR="0095470D">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6321C2C3" w14:textId="77777777" w:rsidR="00B7186D" w:rsidRPr="0033491B" w:rsidRDefault="00B7186D" w:rsidP="005E761E">
            <w:pPr>
              <w:ind w:left="131"/>
              <w:rPr>
                <w:rFonts w:ascii="Tahoma" w:hAnsi="Tahoma" w:cs="Tahoma"/>
                <w:bCs/>
              </w:rPr>
            </w:pPr>
            <w:r w:rsidRPr="0033491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33491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33491B" w:rsidRDefault="00EF0087" w:rsidP="005E761E">
            <w:pPr>
              <w:jc w:val="center"/>
              <w:rPr>
                <w:rFonts w:ascii="Tahoma" w:hAnsi="Tahoma" w:cs="Tahoma"/>
              </w:rPr>
            </w:pPr>
            <w:r w:rsidRPr="0033491B">
              <w:rPr>
                <w:rFonts w:ascii="Tahoma" w:hAnsi="Tahoma" w:cs="Tahoma"/>
              </w:rPr>
              <w:t>4</w:t>
            </w:r>
            <w:r w:rsidR="002F48D9" w:rsidRPr="0033491B">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6CD4A53E" w:rsidR="00484CD3" w:rsidRPr="00B977C5" w:rsidRDefault="00BD4553" w:rsidP="00664369">
            <w:pPr>
              <w:suppressAutoHyphens/>
              <w:jc w:val="center"/>
              <w:rPr>
                <w:rFonts w:ascii="Tahoma" w:hAnsi="Tahoma" w:cs="Tahoma"/>
              </w:rPr>
            </w:pPr>
            <w:r w:rsidRPr="00B977C5">
              <w:rPr>
                <w:rFonts w:ascii="Tahoma" w:hAnsi="Tahoma" w:cs="Tahoma"/>
              </w:rPr>
              <w:t>4</w:t>
            </w:r>
            <w:r w:rsidR="0095470D">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144DFFDD" w14:textId="77777777" w:rsidR="00484CD3" w:rsidRPr="0033491B" w:rsidRDefault="00432E79" w:rsidP="005E761E">
            <w:pPr>
              <w:ind w:left="131"/>
              <w:rPr>
                <w:rFonts w:ascii="Tahoma" w:hAnsi="Tahoma" w:cs="Tahoma"/>
                <w:bCs/>
              </w:rPr>
            </w:pPr>
            <w:r w:rsidRPr="0033491B">
              <w:rPr>
                <w:rFonts w:ascii="Tahoma" w:hAnsi="Tahoma" w:cs="Tahoma"/>
                <w:bCs/>
              </w:rPr>
              <w:t xml:space="preserve">Klauzula </w:t>
            </w:r>
            <w:r w:rsidR="00033D07" w:rsidRPr="0033491B">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33491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33491B" w:rsidRDefault="00375B3C" w:rsidP="00EF0087">
            <w:pPr>
              <w:jc w:val="center"/>
              <w:rPr>
                <w:rFonts w:ascii="Tahoma" w:hAnsi="Tahoma" w:cs="Tahoma"/>
              </w:rPr>
            </w:pPr>
            <w:r w:rsidRPr="0033491B">
              <w:rPr>
                <w:rFonts w:ascii="Tahoma" w:hAnsi="Tahoma" w:cs="Tahoma"/>
              </w:rPr>
              <w:t>1</w:t>
            </w:r>
            <w:r w:rsidR="00EF0087" w:rsidRPr="0033491B">
              <w:rPr>
                <w:rFonts w:ascii="Tahoma" w:hAnsi="Tahoma" w:cs="Tahoma"/>
              </w:rPr>
              <w:t>0</w:t>
            </w:r>
            <w:r w:rsidRPr="0033491B">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D829AA0" w:rsidR="00484CD3" w:rsidRPr="00B977C5" w:rsidRDefault="00BD4553" w:rsidP="00664369">
            <w:pPr>
              <w:suppressAutoHyphens/>
              <w:jc w:val="center"/>
              <w:rPr>
                <w:rFonts w:ascii="Tahoma" w:hAnsi="Tahoma" w:cs="Tahoma"/>
              </w:rPr>
            </w:pPr>
            <w:r w:rsidRPr="00B977C5">
              <w:rPr>
                <w:rFonts w:ascii="Tahoma" w:hAnsi="Tahoma" w:cs="Tahoma"/>
              </w:rPr>
              <w:t>4</w:t>
            </w:r>
            <w:r w:rsidR="0095470D">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71888CCC" w14:textId="77777777" w:rsidR="00484CD3" w:rsidRPr="0033491B" w:rsidRDefault="00432E79" w:rsidP="005E761E">
            <w:pPr>
              <w:ind w:left="131"/>
              <w:rPr>
                <w:rFonts w:ascii="Tahoma" w:hAnsi="Tahoma" w:cs="Tahoma"/>
                <w:bCs/>
              </w:rPr>
            </w:pPr>
            <w:r w:rsidRPr="0033491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33491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33491B" w:rsidRDefault="00771BD2" w:rsidP="005E761E">
            <w:pPr>
              <w:jc w:val="center"/>
              <w:rPr>
                <w:rFonts w:ascii="Tahoma" w:hAnsi="Tahoma" w:cs="Tahoma"/>
              </w:rPr>
            </w:pPr>
            <w:r w:rsidRPr="0033491B">
              <w:rPr>
                <w:rFonts w:ascii="Tahoma" w:hAnsi="Tahoma" w:cs="Tahoma"/>
              </w:rPr>
              <w:t>4</w:t>
            </w:r>
            <w:r w:rsidR="00375B3C" w:rsidRPr="0033491B">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1EADE90C" w:rsidR="00484CD3" w:rsidRPr="00B977C5" w:rsidRDefault="00BD4553" w:rsidP="00664369">
            <w:pPr>
              <w:suppressAutoHyphens/>
              <w:jc w:val="center"/>
              <w:rPr>
                <w:rFonts w:ascii="Tahoma" w:hAnsi="Tahoma" w:cs="Tahoma"/>
              </w:rPr>
            </w:pPr>
            <w:r w:rsidRPr="00B977C5">
              <w:rPr>
                <w:rFonts w:ascii="Tahoma" w:hAnsi="Tahoma" w:cs="Tahoma"/>
              </w:rPr>
              <w:t>4</w:t>
            </w:r>
            <w:r w:rsidR="0095470D">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720A87E6" w14:textId="77777777" w:rsidR="00484CD3" w:rsidRPr="0033491B" w:rsidRDefault="00432E79" w:rsidP="005E761E">
            <w:pPr>
              <w:ind w:left="131"/>
              <w:rPr>
                <w:rFonts w:ascii="Tahoma" w:hAnsi="Tahoma" w:cs="Tahoma"/>
                <w:bCs/>
              </w:rPr>
            </w:pPr>
            <w:r w:rsidRPr="0033491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33491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33491B" w:rsidRDefault="00033D07" w:rsidP="005E761E">
            <w:pPr>
              <w:jc w:val="center"/>
              <w:rPr>
                <w:rFonts w:ascii="Tahoma" w:hAnsi="Tahoma" w:cs="Tahoma"/>
              </w:rPr>
            </w:pPr>
            <w:r w:rsidRPr="0033491B">
              <w:rPr>
                <w:rFonts w:ascii="Tahoma" w:hAnsi="Tahoma" w:cs="Tahoma"/>
              </w:rPr>
              <w:t>8</w:t>
            </w:r>
            <w:r w:rsidR="00375B3C" w:rsidRPr="0033491B">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368DF296" w:rsidR="00484CD3" w:rsidRPr="00B977C5" w:rsidRDefault="0095470D" w:rsidP="00664369">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15F2C8B" w14:textId="77777777" w:rsidR="00484CD3" w:rsidRPr="0033491B" w:rsidRDefault="00432E79" w:rsidP="005E761E">
            <w:pPr>
              <w:ind w:left="131"/>
              <w:rPr>
                <w:rFonts w:ascii="Tahoma" w:hAnsi="Tahoma" w:cs="Tahoma"/>
                <w:bCs/>
              </w:rPr>
            </w:pPr>
            <w:r w:rsidRPr="0033491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33491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33491B" w:rsidRDefault="00771BD2" w:rsidP="005E761E">
            <w:pPr>
              <w:jc w:val="center"/>
              <w:rPr>
                <w:rFonts w:ascii="Tahoma" w:hAnsi="Tahoma" w:cs="Tahoma"/>
              </w:rPr>
            </w:pPr>
            <w:r w:rsidRPr="0033491B">
              <w:rPr>
                <w:rFonts w:ascii="Tahoma" w:hAnsi="Tahoma" w:cs="Tahoma"/>
              </w:rPr>
              <w:t>4</w:t>
            </w:r>
            <w:r w:rsidR="00375B3C" w:rsidRPr="0033491B">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6267ACDD" w:rsidR="000E1B5E" w:rsidRPr="00B977C5" w:rsidRDefault="00BD4553" w:rsidP="005E6A84">
            <w:pPr>
              <w:suppressAutoHyphens/>
              <w:jc w:val="center"/>
              <w:rPr>
                <w:rFonts w:ascii="Tahoma" w:hAnsi="Tahoma" w:cs="Tahoma"/>
              </w:rPr>
            </w:pPr>
            <w:r w:rsidRPr="00B977C5">
              <w:rPr>
                <w:rFonts w:ascii="Tahoma" w:hAnsi="Tahoma" w:cs="Tahoma"/>
              </w:rPr>
              <w:t>5</w:t>
            </w:r>
            <w:r w:rsidR="0095470D">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621C0EE7" w14:textId="77777777" w:rsidR="000E1B5E" w:rsidRPr="0033491B" w:rsidRDefault="00771BD2" w:rsidP="005E761E">
            <w:pPr>
              <w:ind w:left="131"/>
              <w:rPr>
                <w:rFonts w:ascii="Tahoma" w:hAnsi="Tahoma" w:cs="Tahoma"/>
                <w:bCs/>
              </w:rPr>
            </w:pPr>
            <w:r w:rsidRPr="0033491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33491B"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33491B" w:rsidRDefault="00EF0087" w:rsidP="005E761E">
            <w:pPr>
              <w:jc w:val="center"/>
              <w:rPr>
                <w:rFonts w:ascii="Tahoma" w:hAnsi="Tahoma" w:cs="Tahoma"/>
              </w:rPr>
            </w:pPr>
            <w:r w:rsidRPr="0033491B">
              <w:rPr>
                <w:rFonts w:ascii="Tahoma" w:hAnsi="Tahoma" w:cs="Tahoma"/>
              </w:rPr>
              <w:t>6</w:t>
            </w:r>
            <w:r w:rsidR="00771BD2" w:rsidRPr="0033491B">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700AB4E1" w:rsidR="007D791F" w:rsidRPr="00B977C5" w:rsidRDefault="00BD4553" w:rsidP="005E6A84">
            <w:pPr>
              <w:suppressAutoHyphens/>
              <w:jc w:val="center"/>
              <w:rPr>
                <w:rFonts w:ascii="Tahoma" w:hAnsi="Tahoma" w:cs="Tahoma"/>
              </w:rPr>
            </w:pPr>
            <w:r w:rsidRPr="00B977C5">
              <w:rPr>
                <w:rFonts w:ascii="Tahoma" w:hAnsi="Tahoma" w:cs="Tahoma"/>
              </w:rPr>
              <w:t>5</w:t>
            </w:r>
            <w:r w:rsidR="0095470D">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1435963" w14:textId="77777777" w:rsidR="007D791F" w:rsidRPr="0033491B" w:rsidRDefault="007D791F" w:rsidP="00664369">
            <w:pPr>
              <w:ind w:left="131"/>
              <w:rPr>
                <w:rFonts w:ascii="Tahoma" w:hAnsi="Tahoma" w:cs="Tahoma"/>
                <w:bCs/>
              </w:rPr>
            </w:pPr>
            <w:r w:rsidRPr="0033491B">
              <w:rPr>
                <w:rFonts w:ascii="Tahoma" w:hAnsi="Tahoma" w:cs="Tahoma"/>
                <w:bCs/>
              </w:rPr>
              <w:t xml:space="preserve">Klauzula </w:t>
            </w:r>
            <w:r w:rsidR="00664369" w:rsidRPr="0033491B">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33491B"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33491B" w:rsidRDefault="00033D07" w:rsidP="00EF0087">
            <w:pPr>
              <w:jc w:val="center"/>
              <w:rPr>
                <w:rFonts w:ascii="Tahoma" w:hAnsi="Tahoma" w:cs="Tahoma"/>
              </w:rPr>
            </w:pPr>
            <w:r w:rsidRPr="0033491B">
              <w:rPr>
                <w:rFonts w:ascii="Tahoma" w:hAnsi="Tahoma" w:cs="Tahoma"/>
              </w:rPr>
              <w:t>1</w:t>
            </w:r>
            <w:r w:rsidR="00EF0087" w:rsidRPr="0033491B">
              <w:rPr>
                <w:rFonts w:ascii="Tahoma" w:hAnsi="Tahoma" w:cs="Tahoma"/>
              </w:rPr>
              <w:t>0</w:t>
            </w:r>
            <w:r w:rsidR="00771BD2" w:rsidRPr="0033491B">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13C193C5" w:rsidR="003F1095" w:rsidRPr="00B977C5" w:rsidRDefault="00BD4553" w:rsidP="00731BF1">
            <w:pPr>
              <w:suppressAutoHyphens/>
              <w:jc w:val="center"/>
              <w:rPr>
                <w:rFonts w:ascii="Tahoma" w:hAnsi="Tahoma" w:cs="Tahoma"/>
              </w:rPr>
            </w:pPr>
            <w:r w:rsidRPr="00B977C5">
              <w:rPr>
                <w:rFonts w:ascii="Tahoma" w:hAnsi="Tahoma" w:cs="Tahoma"/>
              </w:rPr>
              <w:t>5</w:t>
            </w:r>
            <w:r w:rsidR="0095470D">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8979753" w14:textId="77777777" w:rsidR="003F1095" w:rsidRPr="0033491B" w:rsidRDefault="003F1095" w:rsidP="00C5621E">
            <w:pPr>
              <w:ind w:left="131"/>
              <w:rPr>
                <w:rFonts w:ascii="Tahoma" w:hAnsi="Tahoma" w:cs="Tahoma"/>
                <w:bCs/>
              </w:rPr>
            </w:pPr>
            <w:r w:rsidRPr="0033491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33491B"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33491B" w:rsidRDefault="00010755" w:rsidP="00C5621E">
            <w:pPr>
              <w:jc w:val="center"/>
              <w:rPr>
                <w:rFonts w:ascii="Tahoma" w:hAnsi="Tahoma" w:cs="Tahoma"/>
              </w:rPr>
            </w:pPr>
            <w:r w:rsidRPr="0033491B">
              <w:rPr>
                <w:rFonts w:ascii="Tahoma" w:hAnsi="Tahoma" w:cs="Tahoma"/>
              </w:rPr>
              <w:t>8</w:t>
            </w:r>
            <w:r w:rsidR="003F1095" w:rsidRPr="0033491B">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73BECC4B"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33491B">
        <w:rPr>
          <w:rFonts w:ascii="Tahoma" w:hAnsi="Tahoma" w:cs="Tahoma"/>
          <w:sz w:val="18"/>
          <w:szCs w:val="18"/>
        </w:rPr>
        <w:t>3</w:t>
      </w:r>
      <w:r w:rsidRPr="00EF0087">
        <w:rPr>
          <w:rFonts w:ascii="Tahoma" w:hAnsi="Tahoma" w:cs="Tahoma"/>
          <w:sz w:val="18"/>
          <w:szCs w:val="18"/>
        </w:rPr>
        <w:t xml:space="preserve"> albo klauzulę nr 4</w:t>
      </w:r>
      <w:r w:rsidR="0033491B">
        <w:rPr>
          <w:rFonts w:ascii="Tahoma" w:hAnsi="Tahoma" w:cs="Tahoma"/>
          <w:sz w:val="18"/>
          <w:szCs w:val="18"/>
        </w:rPr>
        <w:t>4</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33491B">
        <w:rPr>
          <w:rFonts w:ascii="Tahoma" w:hAnsi="Tahoma" w:cs="Tahoma"/>
          <w:sz w:val="18"/>
          <w:szCs w:val="18"/>
        </w:rPr>
        <w:t>3</w:t>
      </w:r>
      <w:r w:rsidRPr="0067525B">
        <w:rPr>
          <w:rFonts w:ascii="Tahoma" w:hAnsi="Tahoma" w:cs="Tahoma"/>
          <w:sz w:val="18"/>
          <w:szCs w:val="18"/>
        </w:rPr>
        <w:t xml:space="preserve"> jak i klauzuli nr 4</w:t>
      </w:r>
      <w:r w:rsidR="0033491B">
        <w:rPr>
          <w:rFonts w:ascii="Tahoma" w:hAnsi="Tahoma" w:cs="Tahoma"/>
          <w:sz w:val="18"/>
          <w:szCs w:val="18"/>
        </w:rPr>
        <w:t>4</w:t>
      </w:r>
      <w:r w:rsidRPr="0067525B">
        <w:rPr>
          <w:rFonts w:ascii="Tahoma" w:hAnsi="Tahoma" w:cs="Tahoma"/>
          <w:sz w:val="18"/>
          <w:szCs w:val="18"/>
        </w:rPr>
        <w:t>, Zamawiający uzna, że do oferty ma zastosowanie klauzula korzystniejsza dla Zamawiającego (klauzula nr 4</w:t>
      </w:r>
      <w:r w:rsidR="0033491B">
        <w:rPr>
          <w:rFonts w:ascii="Tahoma" w:hAnsi="Tahoma" w:cs="Tahoma"/>
          <w:sz w:val="18"/>
          <w:szCs w:val="18"/>
        </w:rPr>
        <w:t>4</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CE6676" w:rsidRDefault="00282F37" w:rsidP="00F02186">
      <w:pPr>
        <w:spacing w:line="360" w:lineRule="auto"/>
        <w:jc w:val="both"/>
        <w:rPr>
          <w:rFonts w:ascii="Tahoma" w:hAnsi="Tahoma"/>
          <w:b/>
          <w:position w:val="-4"/>
        </w:rPr>
      </w:pPr>
    </w:p>
    <w:p w14:paraId="21829D37" w14:textId="77777777" w:rsidR="0033543E" w:rsidRPr="00CE6676" w:rsidRDefault="00075A20" w:rsidP="00CD05D8">
      <w:pPr>
        <w:ind w:left="60"/>
        <w:jc w:val="both"/>
        <w:rPr>
          <w:rFonts w:ascii="Tahoma" w:hAnsi="Tahoma"/>
          <w:b/>
          <w:position w:val="-4"/>
        </w:rPr>
      </w:pPr>
      <w:r w:rsidRPr="00CE6676">
        <w:rPr>
          <w:rFonts w:ascii="Tahoma" w:hAnsi="Tahoma"/>
          <w:b/>
          <w:position w:val="-4"/>
        </w:rPr>
        <w:t xml:space="preserve">Część II Zamówienia </w:t>
      </w:r>
    </w:p>
    <w:p w14:paraId="2AD610A3" w14:textId="77777777" w:rsidR="00E77978" w:rsidRPr="00CE6676" w:rsidRDefault="00E77978" w:rsidP="00E77978">
      <w:pPr>
        <w:pStyle w:val="Tekstpodstawowywcity"/>
        <w:ind w:left="0"/>
        <w:rPr>
          <w:rFonts w:ascii="Tahoma" w:hAnsi="Tahoma" w:cs="Tahoma"/>
          <w:b w:val="0"/>
          <w:sz w:val="20"/>
          <w:u w:val="none"/>
        </w:rPr>
      </w:pPr>
    </w:p>
    <w:p w14:paraId="714905E5" w14:textId="5D574618" w:rsidR="0033543E" w:rsidRPr="00CE6676" w:rsidRDefault="0033543E" w:rsidP="00E77978">
      <w:pPr>
        <w:pStyle w:val="Tekstpodstawowywcity"/>
        <w:ind w:left="0"/>
        <w:rPr>
          <w:rFonts w:ascii="Tahoma" w:hAnsi="Tahoma" w:cs="Tahoma"/>
          <w:b w:val="0"/>
          <w:sz w:val="20"/>
          <w:u w:val="none"/>
        </w:rPr>
      </w:pPr>
      <w:r w:rsidRPr="00CE6676">
        <w:rPr>
          <w:rFonts w:ascii="Tahoma" w:hAnsi="Tahoma" w:cs="Tahoma"/>
          <w:b w:val="0"/>
          <w:sz w:val="20"/>
          <w:u w:val="none"/>
        </w:rPr>
        <w:t xml:space="preserve">Oferta obejmuje okres ubezpieczenia wskazany w </w:t>
      </w:r>
      <w:r w:rsidR="0074519C" w:rsidRPr="00CE6676">
        <w:rPr>
          <w:rFonts w:ascii="Tahoma" w:hAnsi="Tahoma" w:cs="Tahoma"/>
          <w:b w:val="0"/>
          <w:sz w:val="20"/>
          <w:u w:val="none"/>
        </w:rPr>
        <w:t>SIWZ</w:t>
      </w:r>
      <w:r w:rsidRPr="00CE6676">
        <w:rPr>
          <w:rFonts w:ascii="Tahoma" w:hAnsi="Tahoma" w:cs="Tahoma"/>
          <w:b w:val="0"/>
          <w:sz w:val="20"/>
          <w:u w:val="none"/>
        </w:rPr>
        <w:t xml:space="preserve"> to jest:</w:t>
      </w:r>
      <w:r w:rsidR="00CE6676" w:rsidRPr="00CE6676">
        <w:rPr>
          <w:rFonts w:ascii="Tahoma" w:hAnsi="Tahoma" w:cs="Tahoma"/>
          <w:b w:val="0"/>
          <w:sz w:val="20"/>
          <w:u w:val="none"/>
        </w:rPr>
        <w:t xml:space="preserve"> 3</w:t>
      </w:r>
      <w:r w:rsidRPr="00CE6676">
        <w:rPr>
          <w:rFonts w:ascii="Tahoma" w:hAnsi="Tahoma" w:cs="Tahoma"/>
          <w:b w:val="0"/>
          <w:sz w:val="20"/>
          <w:u w:val="none"/>
        </w:rPr>
        <w:t xml:space="preserve"> okresy roczne, maksymalnie okres ubezpieczeń komunikacyjnych zakończy się </w:t>
      </w:r>
      <w:r w:rsidR="00CE6676" w:rsidRPr="00CE6676">
        <w:rPr>
          <w:rFonts w:ascii="Tahoma" w:hAnsi="Tahoma" w:cs="Tahoma"/>
          <w:b w:val="0"/>
          <w:sz w:val="20"/>
          <w:u w:val="none"/>
        </w:rPr>
        <w:t>17.02.2025 r.</w:t>
      </w:r>
    </w:p>
    <w:p w14:paraId="19740360" w14:textId="77777777" w:rsidR="00E77978" w:rsidRPr="00CE6676" w:rsidRDefault="00E77978" w:rsidP="00E77978">
      <w:pPr>
        <w:pStyle w:val="Tekstpodstawowywcity"/>
        <w:ind w:left="0"/>
        <w:rPr>
          <w:rFonts w:ascii="Tahoma" w:hAnsi="Tahoma" w:cs="Tahoma"/>
          <w:b w:val="0"/>
          <w:sz w:val="20"/>
          <w:u w:val="none"/>
        </w:rPr>
      </w:pPr>
    </w:p>
    <w:p w14:paraId="12B243FB" w14:textId="77777777" w:rsidR="0033543E" w:rsidRPr="00CE6676" w:rsidRDefault="0033543E" w:rsidP="0033543E">
      <w:pPr>
        <w:tabs>
          <w:tab w:val="left" w:pos="360"/>
          <w:tab w:val="num" w:pos="928"/>
        </w:tabs>
        <w:ind w:left="349"/>
        <w:jc w:val="both"/>
        <w:rPr>
          <w:rFonts w:ascii="Tahoma" w:hAnsi="Tahoma" w:cs="Tahoma"/>
          <w:b/>
        </w:rPr>
      </w:pPr>
      <w:r w:rsidRPr="00CE6676">
        <w:rPr>
          <w:rFonts w:ascii="Tahoma" w:hAnsi="Tahoma" w:cs="Tahoma"/>
          <w:b/>
        </w:rPr>
        <w:t xml:space="preserve">Cena łączna: </w:t>
      </w:r>
      <w:r w:rsidRPr="00CE6676">
        <w:rPr>
          <w:rFonts w:ascii="Tahoma" w:hAnsi="Tahoma" w:cs="Tahoma"/>
          <w:b/>
        </w:rPr>
        <w:tab/>
        <w:t xml:space="preserve">……………………… zł </w:t>
      </w:r>
    </w:p>
    <w:p w14:paraId="5BE6C04F" w14:textId="77777777" w:rsidR="0033543E" w:rsidRPr="009A4838" w:rsidRDefault="0033543E" w:rsidP="0033543E">
      <w:pPr>
        <w:tabs>
          <w:tab w:val="left" w:pos="360"/>
        </w:tabs>
        <w:ind w:left="709"/>
        <w:jc w:val="both"/>
        <w:rPr>
          <w:rFonts w:ascii="Tahoma" w:hAnsi="Tahoma" w:cs="Tahoma"/>
          <w:highlight w:val="green"/>
        </w:rPr>
      </w:pPr>
    </w:p>
    <w:p w14:paraId="3E6C8585" w14:textId="65DB00C1" w:rsidR="00C16497" w:rsidRPr="00961897" w:rsidRDefault="00C16497" w:rsidP="00C16497">
      <w:pPr>
        <w:ind w:left="60"/>
        <w:jc w:val="both"/>
        <w:rPr>
          <w:rFonts w:ascii="Tahoma" w:hAnsi="Tahoma" w:cs="Tahoma"/>
          <w:b/>
        </w:rPr>
      </w:pPr>
      <w:r w:rsidRPr="00961897">
        <w:rPr>
          <w:rFonts w:ascii="Tahoma" w:hAnsi="Tahoma" w:cs="Tahoma"/>
          <w:b/>
        </w:rPr>
        <w:t xml:space="preserve">Akceptujemy wszystkie klauzule obligatoryjne od nr 1 do </w:t>
      </w:r>
      <w:r w:rsidR="00EF0087" w:rsidRPr="00961897">
        <w:rPr>
          <w:rFonts w:ascii="Tahoma" w:hAnsi="Tahoma" w:cs="Tahoma"/>
          <w:b/>
        </w:rPr>
        <w:t>4</w:t>
      </w:r>
      <w:r w:rsidRPr="00961897">
        <w:rPr>
          <w:rFonts w:ascii="Tahoma" w:hAnsi="Tahoma" w:cs="Tahoma"/>
          <w:b/>
        </w:rPr>
        <w:t xml:space="preserve"> oraz następujące klauzule fakultatywne w części II zamówienia:</w:t>
      </w:r>
    </w:p>
    <w:p w14:paraId="644B0B97" w14:textId="77777777" w:rsidR="00C16497" w:rsidRPr="00961897"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961897" w14:paraId="67B52132" w14:textId="77777777" w:rsidTr="00C16497">
        <w:trPr>
          <w:trHeight w:val="480"/>
          <w:jc w:val="center"/>
        </w:trPr>
        <w:tc>
          <w:tcPr>
            <w:tcW w:w="1003" w:type="dxa"/>
            <w:vAlign w:val="center"/>
          </w:tcPr>
          <w:p w14:paraId="2E089C9D" w14:textId="77777777" w:rsidR="00C16497" w:rsidRPr="00961897" w:rsidRDefault="00C16497" w:rsidP="005E6D3F">
            <w:pPr>
              <w:jc w:val="center"/>
              <w:rPr>
                <w:rFonts w:ascii="Tahoma" w:hAnsi="Tahoma" w:cs="Tahoma"/>
                <w:b/>
              </w:rPr>
            </w:pPr>
            <w:r w:rsidRPr="00961897">
              <w:rPr>
                <w:rFonts w:ascii="Tahoma" w:hAnsi="Tahoma" w:cs="Tahoma"/>
                <w:b/>
              </w:rPr>
              <w:t>Nr</w:t>
            </w:r>
          </w:p>
          <w:p w14:paraId="1B6CF713" w14:textId="77777777" w:rsidR="00C16497" w:rsidRPr="00961897" w:rsidRDefault="00C16497" w:rsidP="005E6D3F">
            <w:pPr>
              <w:jc w:val="center"/>
              <w:rPr>
                <w:rFonts w:ascii="Tahoma" w:hAnsi="Tahoma" w:cs="Tahoma"/>
                <w:b/>
              </w:rPr>
            </w:pPr>
            <w:r w:rsidRPr="00961897">
              <w:rPr>
                <w:rFonts w:ascii="Tahoma" w:hAnsi="Tahoma" w:cs="Tahoma"/>
                <w:b/>
              </w:rPr>
              <w:t>klauzuli</w:t>
            </w:r>
          </w:p>
        </w:tc>
        <w:tc>
          <w:tcPr>
            <w:tcW w:w="5742" w:type="dxa"/>
            <w:vAlign w:val="center"/>
          </w:tcPr>
          <w:p w14:paraId="3E4F44AE" w14:textId="77777777" w:rsidR="00C16497" w:rsidRPr="00961897" w:rsidRDefault="00C16497" w:rsidP="005E6D3F">
            <w:pPr>
              <w:jc w:val="center"/>
              <w:rPr>
                <w:rFonts w:ascii="Tahoma" w:hAnsi="Tahoma" w:cs="Tahoma"/>
                <w:b/>
              </w:rPr>
            </w:pPr>
            <w:r w:rsidRPr="00961897">
              <w:rPr>
                <w:rFonts w:ascii="Tahoma" w:hAnsi="Tahoma" w:cs="Tahoma"/>
                <w:b/>
              </w:rPr>
              <w:t>Nazwa klauzuli</w:t>
            </w:r>
          </w:p>
        </w:tc>
        <w:tc>
          <w:tcPr>
            <w:tcW w:w="992" w:type="dxa"/>
            <w:vAlign w:val="center"/>
          </w:tcPr>
          <w:p w14:paraId="020AAA92" w14:textId="77777777" w:rsidR="00C16497" w:rsidRPr="00961897" w:rsidRDefault="00C16497" w:rsidP="005E6D3F">
            <w:pPr>
              <w:jc w:val="center"/>
              <w:rPr>
                <w:rFonts w:ascii="Tahoma" w:hAnsi="Tahoma" w:cs="Tahoma"/>
                <w:b/>
                <w:sz w:val="18"/>
                <w:szCs w:val="18"/>
              </w:rPr>
            </w:pPr>
            <w:r w:rsidRPr="00961897">
              <w:rPr>
                <w:rFonts w:ascii="Tahoma" w:hAnsi="Tahoma" w:cs="Tahoma"/>
                <w:b/>
                <w:sz w:val="18"/>
                <w:szCs w:val="18"/>
              </w:rPr>
              <w:t>TAK/NIE</w:t>
            </w:r>
            <w:r w:rsidR="00AD571E" w:rsidRPr="00961897">
              <w:rPr>
                <w:rFonts w:ascii="Tahoma" w:hAnsi="Tahoma" w:cs="Tahoma"/>
                <w:b/>
                <w:sz w:val="18"/>
                <w:szCs w:val="18"/>
              </w:rPr>
              <w:t>*</w:t>
            </w:r>
          </w:p>
        </w:tc>
        <w:tc>
          <w:tcPr>
            <w:tcW w:w="1669" w:type="dxa"/>
            <w:vAlign w:val="center"/>
          </w:tcPr>
          <w:p w14:paraId="6E3E50F8" w14:textId="77777777" w:rsidR="00C16497" w:rsidRPr="00961897" w:rsidRDefault="00767320" w:rsidP="005E6D3F">
            <w:pPr>
              <w:jc w:val="center"/>
              <w:rPr>
                <w:rFonts w:ascii="Tahoma" w:hAnsi="Tahoma" w:cs="Tahoma"/>
                <w:b/>
              </w:rPr>
            </w:pPr>
            <w:r w:rsidRPr="00961897">
              <w:rPr>
                <w:rFonts w:ascii="Tahoma" w:hAnsi="Tahoma" w:cs="Tahoma"/>
                <w:b/>
              </w:rPr>
              <w:t>Liczba punktów</w:t>
            </w:r>
          </w:p>
        </w:tc>
      </w:tr>
      <w:tr w:rsidR="006E2585" w:rsidRPr="00961897" w14:paraId="1E4C4D5C" w14:textId="77777777" w:rsidTr="00C16497">
        <w:trPr>
          <w:trHeight w:val="386"/>
          <w:jc w:val="center"/>
        </w:trPr>
        <w:tc>
          <w:tcPr>
            <w:tcW w:w="1003" w:type="dxa"/>
            <w:vAlign w:val="center"/>
          </w:tcPr>
          <w:p w14:paraId="2AC769AF" w14:textId="55D3C4B3" w:rsidR="006E2585" w:rsidRPr="00961897" w:rsidRDefault="00EF0087" w:rsidP="006E2585">
            <w:pPr>
              <w:suppressAutoHyphens/>
              <w:jc w:val="center"/>
              <w:rPr>
                <w:rFonts w:ascii="Tahoma" w:hAnsi="Tahoma" w:cs="Tahoma"/>
              </w:rPr>
            </w:pPr>
            <w:r w:rsidRPr="00961897">
              <w:rPr>
                <w:rFonts w:ascii="Tahoma" w:hAnsi="Tahoma" w:cs="Tahoma"/>
              </w:rPr>
              <w:t>5</w:t>
            </w:r>
          </w:p>
        </w:tc>
        <w:tc>
          <w:tcPr>
            <w:tcW w:w="5742" w:type="dxa"/>
            <w:vAlign w:val="center"/>
          </w:tcPr>
          <w:p w14:paraId="3F2E3557" w14:textId="77777777" w:rsidR="006E2585" w:rsidRPr="00961897" w:rsidRDefault="006E2585" w:rsidP="006E2585">
            <w:pPr>
              <w:ind w:left="131"/>
              <w:rPr>
                <w:rFonts w:ascii="Tahoma" w:hAnsi="Tahoma" w:cs="Tahoma"/>
              </w:rPr>
            </w:pPr>
            <w:r w:rsidRPr="00961897">
              <w:rPr>
                <w:rFonts w:ascii="Tahoma" w:hAnsi="Tahoma" w:cs="Tahoma"/>
              </w:rPr>
              <w:t>Klauzula zaliczki na poczet odszkodowania</w:t>
            </w:r>
          </w:p>
        </w:tc>
        <w:tc>
          <w:tcPr>
            <w:tcW w:w="992" w:type="dxa"/>
            <w:vAlign w:val="center"/>
          </w:tcPr>
          <w:p w14:paraId="6AC1317B" w14:textId="77777777" w:rsidR="006E2585" w:rsidRPr="00961897" w:rsidRDefault="006E2585" w:rsidP="006E2585">
            <w:pPr>
              <w:jc w:val="center"/>
              <w:rPr>
                <w:rFonts w:ascii="Tahoma" w:hAnsi="Tahoma" w:cs="Tahoma"/>
              </w:rPr>
            </w:pPr>
          </w:p>
        </w:tc>
        <w:tc>
          <w:tcPr>
            <w:tcW w:w="1669" w:type="dxa"/>
            <w:vAlign w:val="center"/>
          </w:tcPr>
          <w:p w14:paraId="10942496" w14:textId="3387D4EF" w:rsidR="006E2585" w:rsidRPr="00961897" w:rsidRDefault="00034C50" w:rsidP="006E2585">
            <w:pPr>
              <w:jc w:val="center"/>
              <w:rPr>
                <w:rFonts w:ascii="Tahoma" w:hAnsi="Tahoma" w:cs="Tahoma"/>
              </w:rPr>
            </w:pPr>
            <w:r>
              <w:rPr>
                <w:rFonts w:ascii="Tahoma" w:hAnsi="Tahoma" w:cs="Tahoma"/>
              </w:rPr>
              <w:t>8</w:t>
            </w:r>
            <w:r w:rsidR="006E2585" w:rsidRPr="00961897">
              <w:rPr>
                <w:rFonts w:ascii="Tahoma" w:hAnsi="Tahoma" w:cs="Tahoma"/>
              </w:rPr>
              <w:t xml:space="preserve"> pkt</w:t>
            </w:r>
          </w:p>
        </w:tc>
      </w:tr>
      <w:tr w:rsidR="006E2585" w:rsidRPr="00961897" w14:paraId="23F82B37" w14:textId="77777777" w:rsidTr="00C16497">
        <w:trPr>
          <w:trHeight w:val="413"/>
          <w:jc w:val="center"/>
        </w:trPr>
        <w:tc>
          <w:tcPr>
            <w:tcW w:w="1003" w:type="dxa"/>
            <w:vAlign w:val="center"/>
          </w:tcPr>
          <w:p w14:paraId="7040851B" w14:textId="523B2047" w:rsidR="006E2585" w:rsidRPr="00961897" w:rsidRDefault="00EF0087" w:rsidP="006E2585">
            <w:pPr>
              <w:suppressAutoHyphens/>
              <w:jc w:val="center"/>
              <w:rPr>
                <w:rFonts w:ascii="Tahoma" w:hAnsi="Tahoma" w:cs="Tahoma"/>
              </w:rPr>
            </w:pPr>
            <w:r w:rsidRPr="00961897">
              <w:rPr>
                <w:rFonts w:ascii="Tahoma" w:hAnsi="Tahoma" w:cs="Tahoma"/>
              </w:rPr>
              <w:t>6</w:t>
            </w:r>
          </w:p>
        </w:tc>
        <w:tc>
          <w:tcPr>
            <w:tcW w:w="5742" w:type="dxa"/>
            <w:vAlign w:val="center"/>
          </w:tcPr>
          <w:p w14:paraId="763F4FF8" w14:textId="77777777" w:rsidR="006E2585" w:rsidRPr="00961897" w:rsidRDefault="006E2585" w:rsidP="006E2585">
            <w:pPr>
              <w:ind w:left="131"/>
              <w:rPr>
                <w:rFonts w:ascii="Tahoma" w:hAnsi="Tahoma" w:cs="Tahoma"/>
              </w:rPr>
            </w:pPr>
            <w:r w:rsidRPr="00961897">
              <w:rPr>
                <w:rFonts w:ascii="Tahoma" w:hAnsi="Tahoma" w:cs="Tahoma"/>
              </w:rPr>
              <w:t>Klauzula funduszu prewencyjnego</w:t>
            </w:r>
          </w:p>
        </w:tc>
        <w:tc>
          <w:tcPr>
            <w:tcW w:w="992" w:type="dxa"/>
            <w:vAlign w:val="center"/>
          </w:tcPr>
          <w:p w14:paraId="75EBE456" w14:textId="77777777" w:rsidR="006E2585" w:rsidRPr="00961897" w:rsidRDefault="006E2585" w:rsidP="006E2585">
            <w:pPr>
              <w:jc w:val="center"/>
              <w:rPr>
                <w:rFonts w:ascii="Tahoma" w:hAnsi="Tahoma" w:cs="Tahoma"/>
              </w:rPr>
            </w:pPr>
          </w:p>
        </w:tc>
        <w:tc>
          <w:tcPr>
            <w:tcW w:w="1669" w:type="dxa"/>
            <w:vAlign w:val="center"/>
          </w:tcPr>
          <w:p w14:paraId="75A3B232" w14:textId="178015B6" w:rsidR="006E2585" w:rsidRPr="00961897" w:rsidRDefault="00034C50" w:rsidP="006E2585">
            <w:pPr>
              <w:jc w:val="center"/>
              <w:rPr>
                <w:rFonts w:ascii="Tahoma" w:hAnsi="Tahoma" w:cs="Tahoma"/>
              </w:rPr>
            </w:pPr>
            <w:r>
              <w:rPr>
                <w:rFonts w:ascii="Tahoma" w:hAnsi="Tahoma" w:cs="Tahoma"/>
              </w:rPr>
              <w:t>30</w:t>
            </w:r>
            <w:r w:rsidR="006E2585" w:rsidRPr="00961897">
              <w:rPr>
                <w:rFonts w:ascii="Tahoma" w:hAnsi="Tahoma" w:cs="Tahoma"/>
              </w:rPr>
              <w:t xml:space="preserve"> pkt</w:t>
            </w:r>
          </w:p>
        </w:tc>
      </w:tr>
      <w:tr w:rsidR="006E2585" w:rsidRPr="00961897" w14:paraId="7EE39A23" w14:textId="77777777" w:rsidTr="00C16497">
        <w:trPr>
          <w:trHeight w:val="344"/>
          <w:jc w:val="center"/>
        </w:trPr>
        <w:tc>
          <w:tcPr>
            <w:tcW w:w="1003" w:type="dxa"/>
            <w:vAlign w:val="center"/>
          </w:tcPr>
          <w:p w14:paraId="029EAAFC" w14:textId="07C5F054" w:rsidR="006E2585" w:rsidRPr="00961897" w:rsidRDefault="00EF0087" w:rsidP="006E2585">
            <w:pPr>
              <w:suppressAutoHyphens/>
              <w:jc w:val="center"/>
              <w:rPr>
                <w:rFonts w:ascii="Tahoma" w:hAnsi="Tahoma" w:cs="Tahoma"/>
              </w:rPr>
            </w:pPr>
            <w:r w:rsidRPr="00961897">
              <w:rPr>
                <w:rFonts w:ascii="Tahoma" w:hAnsi="Tahoma" w:cs="Tahoma"/>
              </w:rPr>
              <w:t>7</w:t>
            </w:r>
          </w:p>
        </w:tc>
        <w:tc>
          <w:tcPr>
            <w:tcW w:w="5742" w:type="dxa"/>
            <w:vAlign w:val="center"/>
          </w:tcPr>
          <w:p w14:paraId="1C123C66" w14:textId="77777777" w:rsidR="006E2585" w:rsidRPr="00961897" w:rsidRDefault="006E2585" w:rsidP="006E2585">
            <w:pPr>
              <w:ind w:left="131"/>
              <w:rPr>
                <w:rFonts w:ascii="Tahoma" w:hAnsi="Tahoma" w:cs="Tahoma"/>
              </w:rPr>
            </w:pPr>
            <w:r w:rsidRPr="00961897">
              <w:rPr>
                <w:rFonts w:ascii="Tahoma" w:hAnsi="Tahoma" w:cs="Tahoma"/>
              </w:rPr>
              <w:t>Klauzula gwarantowanej sumy ubezpieczenia</w:t>
            </w:r>
          </w:p>
        </w:tc>
        <w:tc>
          <w:tcPr>
            <w:tcW w:w="992" w:type="dxa"/>
            <w:vAlign w:val="center"/>
          </w:tcPr>
          <w:p w14:paraId="02A3C70A" w14:textId="77777777" w:rsidR="006E2585" w:rsidRPr="00961897" w:rsidRDefault="006E2585" w:rsidP="006E2585">
            <w:pPr>
              <w:jc w:val="center"/>
              <w:rPr>
                <w:rFonts w:ascii="Tahoma" w:hAnsi="Tahoma" w:cs="Tahoma"/>
              </w:rPr>
            </w:pPr>
          </w:p>
        </w:tc>
        <w:tc>
          <w:tcPr>
            <w:tcW w:w="1669" w:type="dxa"/>
            <w:vAlign w:val="center"/>
          </w:tcPr>
          <w:p w14:paraId="601774AA" w14:textId="17F250E6" w:rsidR="006E2585" w:rsidRPr="00961897" w:rsidRDefault="00034C50" w:rsidP="006E2585">
            <w:pPr>
              <w:jc w:val="center"/>
              <w:rPr>
                <w:rFonts w:ascii="Tahoma" w:hAnsi="Tahoma" w:cs="Tahoma"/>
              </w:rPr>
            </w:pPr>
            <w:r>
              <w:rPr>
                <w:rFonts w:ascii="Tahoma" w:hAnsi="Tahoma" w:cs="Tahoma"/>
              </w:rPr>
              <w:t>12</w:t>
            </w:r>
            <w:r w:rsidR="006E2585" w:rsidRPr="00961897">
              <w:rPr>
                <w:rFonts w:ascii="Tahoma" w:hAnsi="Tahoma" w:cs="Tahoma"/>
              </w:rPr>
              <w:t xml:space="preserve"> pkt</w:t>
            </w:r>
          </w:p>
        </w:tc>
      </w:tr>
      <w:tr w:rsidR="006E2585" w:rsidRPr="00961897" w14:paraId="4CABD63F" w14:textId="77777777" w:rsidTr="00C16497">
        <w:trPr>
          <w:trHeight w:val="405"/>
          <w:jc w:val="center"/>
        </w:trPr>
        <w:tc>
          <w:tcPr>
            <w:tcW w:w="1003" w:type="dxa"/>
            <w:vAlign w:val="center"/>
          </w:tcPr>
          <w:p w14:paraId="7C9D35A2" w14:textId="7F1A0ABB" w:rsidR="006E2585" w:rsidRPr="00961897" w:rsidRDefault="00EF0087" w:rsidP="006E2585">
            <w:pPr>
              <w:suppressAutoHyphens/>
              <w:jc w:val="center"/>
              <w:rPr>
                <w:rFonts w:ascii="Tahoma" w:hAnsi="Tahoma" w:cs="Tahoma"/>
              </w:rPr>
            </w:pPr>
            <w:r w:rsidRPr="00961897">
              <w:rPr>
                <w:rFonts w:ascii="Tahoma" w:hAnsi="Tahoma" w:cs="Tahoma"/>
              </w:rPr>
              <w:t>8</w:t>
            </w:r>
          </w:p>
        </w:tc>
        <w:tc>
          <w:tcPr>
            <w:tcW w:w="5742" w:type="dxa"/>
            <w:vAlign w:val="center"/>
          </w:tcPr>
          <w:p w14:paraId="361F910C" w14:textId="77777777" w:rsidR="006E2585" w:rsidRPr="00961897" w:rsidRDefault="006E2585" w:rsidP="006E2585">
            <w:pPr>
              <w:ind w:left="131"/>
              <w:rPr>
                <w:rFonts w:ascii="Tahoma" w:hAnsi="Tahoma" w:cs="Tahoma"/>
              </w:rPr>
            </w:pPr>
            <w:r w:rsidRPr="00961897">
              <w:rPr>
                <w:rFonts w:ascii="Tahoma" w:hAnsi="Tahoma" w:cs="Tahoma"/>
              </w:rPr>
              <w:t>Klauzula pokrycia kosztów wymiany zamków i zabezpieczeń</w:t>
            </w:r>
          </w:p>
        </w:tc>
        <w:tc>
          <w:tcPr>
            <w:tcW w:w="992" w:type="dxa"/>
            <w:vAlign w:val="center"/>
          </w:tcPr>
          <w:p w14:paraId="740C4350" w14:textId="77777777" w:rsidR="006E2585" w:rsidRPr="00961897" w:rsidRDefault="006E2585" w:rsidP="006E2585">
            <w:pPr>
              <w:jc w:val="center"/>
              <w:rPr>
                <w:rFonts w:ascii="Tahoma" w:hAnsi="Tahoma" w:cs="Tahoma"/>
              </w:rPr>
            </w:pPr>
          </w:p>
        </w:tc>
        <w:tc>
          <w:tcPr>
            <w:tcW w:w="1669" w:type="dxa"/>
            <w:vAlign w:val="center"/>
          </w:tcPr>
          <w:p w14:paraId="157F389F" w14:textId="4363D26B" w:rsidR="006E2585" w:rsidRPr="00961897" w:rsidRDefault="00034C50" w:rsidP="006E2585">
            <w:pPr>
              <w:jc w:val="center"/>
              <w:rPr>
                <w:rFonts w:ascii="Tahoma" w:hAnsi="Tahoma" w:cs="Tahoma"/>
              </w:rPr>
            </w:pPr>
            <w:r>
              <w:rPr>
                <w:rFonts w:ascii="Tahoma" w:hAnsi="Tahoma" w:cs="Tahoma"/>
              </w:rPr>
              <w:t xml:space="preserve">8 </w:t>
            </w:r>
            <w:r w:rsidR="006E2585" w:rsidRPr="00961897">
              <w:rPr>
                <w:rFonts w:ascii="Tahoma" w:hAnsi="Tahoma" w:cs="Tahoma"/>
              </w:rPr>
              <w:t>pkt</w:t>
            </w:r>
          </w:p>
        </w:tc>
      </w:tr>
      <w:tr w:rsidR="006E2585" w:rsidRPr="00961897" w14:paraId="473A598A" w14:textId="77777777" w:rsidTr="00C16497">
        <w:trPr>
          <w:trHeight w:val="411"/>
          <w:jc w:val="center"/>
        </w:trPr>
        <w:tc>
          <w:tcPr>
            <w:tcW w:w="1003" w:type="dxa"/>
            <w:vAlign w:val="center"/>
          </w:tcPr>
          <w:p w14:paraId="77470859" w14:textId="07611E8B" w:rsidR="006E2585" w:rsidRPr="00961897" w:rsidRDefault="00EF0087" w:rsidP="006E2585">
            <w:pPr>
              <w:suppressAutoHyphens/>
              <w:jc w:val="center"/>
              <w:rPr>
                <w:rFonts w:ascii="Tahoma" w:hAnsi="Tahoma" w:cs="Tahoma"/>
              </w:rPr>
            </w:pPr>
            <w:r w:rsidRPr="00961897">
              <w:rPr>
                <w:rFonts w:ascii="Tahoma" w:hAnsi="Tahoma" w:cs="Tahoma"/>
              </w:rPr>
              <w:t>9</w:t>
            </w:r>
          </w:p>
        </w:tc>
        <w:tc>
          <w:tcPr>
            <w:tcW w:w="5742" w:type="dxa"/>
            <w:vAlign w:val="center"/>
          </w:tcPr>
          <w:p w14:paraId="7B1839E3" w14:textId="77777777" w:rsidR="006E2585" w:rsidRPr="00961897" w:rsidRDefault="006E2585" w:rsidP="006E2585">
            <w:pPr>
              <w:ind w:left="131"/>
              <w:rPr>
                <w:rFonts w:ascii="Tahoma" w:hAnsi="Tahoma" w:cs="Tahoma"/>
              </w:rPr>
            </w:pPr>
            <w:r w:rsidRPr="00961897">
              <w:rPr>
                <w:rFonts w:ascii="Tahoma" w:hAnsi="Tahoma" w:cs="Tahoma"/>
              </w:rPr>
              <w:t>Klauzula zassania wody do silnika</w:t>
            </w:r>
          </w:p>
        </w:tc>
        <w:tc>
          <w:tcPr>
            <w:tcW w:w="992" w:type="dxa"/>
            <w:vAlign w:val="center"/>
          </w:tcPr>
          <w:p w14:paraId="6B71A788" w14:textId="77777777" w:rsidR="006E2585" w:rsidRPr="00961897" w:rsidRDefault="006E2585" w:rsidP="006E2585">
            <w:pPr>
              <w:jc w:val="center"/>
              <w:rPr>
                <w:rFonts w:ascii="Tahoma" w:hAnsi="Tahoma" w:cs="Tahoma"/>
              </w:rPr>
            </w:pPr>
          </w:p>
        </w:tc>
        <w:tc>
          <w:tcPr>
            <w:tcW w:w="1669" w:type="dxa"/>
            <w:vAlign w:val="center"/>
          </w:tcPr>
          <w:p w14:paraId="0235062B" w14:textId="703E78CE" w:rsidR="006E2585" w:rsidRPr="00961897" w:rsidRDefault="00034C50" w:rsidP="006E2585">
            <w:pPr>
              <w:jc w:val="center"/>
              <w:rPr>
                <w:rFonts w:ascii="Tahoma" w:hAnsi="Tahoma" w:cs="Tahoma"/>
              </w:rPr>
            </w:pPr>
            <w:r>
              <w:rPr>
                <w:rFonts w:ascii="Tahoma" w:hAnsi="Tahoma" w:cs="Tahoma"/>
              </w:rPr>
              <w:t xml:space="preserve">10 </w:t>
            </w:r>
            <w:r w:rsidR="006E2585" w:rsidRPr="00961897">
              <w:rPr>
                <w:rFonts w:ascii="Tahoma" w:hAnsi="Tahoma" w:cs="Tahoma"/>
              </w:rPr>
              <w:t>pkt</w:t>
            </w:r>
          </w:p>
        </w:tc>
      </w:tr>
      <w:tr w:rsidR="006E2585" w:rsidRPr="00961897" w14:paraId="3E3DE75A" w14:textId="77777777" w:rsidTr="00C16497">
        <w:trPr>
          <w:trHeight w:val="411"/>
          <w:jc w:val="center"/>
        </w:trPr>
        <w:tc>
          <w:tcPr>
            <w:tcW w:w="1003" w:type="dxa"/>
            <w:vAlign w:val="center"/>
          </w:tcPr>
          <w:p w14:paraId="2489ECA3" w14:textId="4EF67078" w:rsidR="006E2585" w:rsidRPr="00961897" w:rsidRDefault="00EF0087" w:rsidP="006E2585">
            <w:pPr>
              <w:suppressAutoHyphens/>
              <w:jc w:val="center"/>
              <w:rPr>
                <w:rFonts w:ascii="Tahoma" w:hAnsi="Tahoma" w:cs="Tahoma"/>
              </w:rPr>
            </w:pPr>
            <w:r w:rsidRPr="00961897">
              <w:rPr>
                <w:rFonts w:ascii="Tahoma" w:hAnsi="Tahoma" w:cs="Tahoma"/>
              </w:rPr>
              <w:t>10</w:t>
            </w:r>
          </w:p>
        </w:tc>
        <w:tc>
          <w:tcPr>
            <w:tcW w:w="5742" w:type="dxa"/>
            <w:vAlign w:val="center"/>
          </w:tcPr>
          <w:p w14:paraId="5A47EA1A" w14:textId="77777777" w:rsidR="006E2585" w:rsidRPr="00961897" w:rsidRDefault="006E2585" w:rsidP="006E2585">
            <w:pPr>
              <w:ind w:left="131"/>
              <w:rPr>
                <w:rFonts w:ascii="Tahoma" w:hAnsi="Tahoma" w:cs="Tahoma"/>
              </w:rPr>
            </w:pPr>
            <w:r w:rsidRPr="00961897">
              <w:rPr>
                <w:rFonts w:ascii="Tahoma" w:hAnsi="Tahoma" w:cs="Tahoma"/>
              </w:rPr>
              <w:t>Klauzula zmiany definicji szkody całkowitej</w:t>
            </w:r>
          </w:p>
        </w:tc>
        <w:tc>
          <w:tcPr>
            <w:tcW w:w="992" w:type="dxa"/>
            <w:vAlign w:val="center"/>
          </w:tcPr>
          <w:p w14:paraId="13ECCCD4" w14:textId="77777777" w:rsidR="006E2585" w:rsidRPr="00961897" w:rsidRDefault="006E2585" w:rsidP="006E2585">
            <w:pPr>
              <w:jc w:val="center"/>
              <w:rPr>
                <w:rFonts w:ascii="Tahoma" w:hAnsi="Tahoma" w:cs="Tahoma"/>
              </w:rPr>
            </w:pPr>
          </w:p>
        </w:tc>
        <w:tc>
          <w:tcPr>
            <w:tcW w:w="1669" w:type="dxa"/>
            <w:vAlign w:val="center"/>
          </w:tcPr>
          <w:p w14:paraId="7E7A8B46" w14:textId="52279808" w:rsidR="006E2585" w:rsidRPr="00961897" w:rsidRDefault="00034C50" w:rsidP="006E2585">
            <w:pPr>
              <w:jc w:val="center"/>
              <w:rPr>
                <w:rFonts w:ascii="Tahoma" w:hAnsi="Tahoma" w:cs="Tahoma"/>
              </w:rPr>
            </w:pPr>
            <w:r>
              <w:rPr>
                <w:rFonts w:ascii="Tahoma" w:hAnsi="Tahoma" w:cs="Tahoma"/>
              </w:rPr>
              <w:t>10</w:t>
            </w:r>
            <w:r w:rsidR="006E2585" w:rsidRPr="00961897">
              <w:rPr>
                <w:rFonts w:ascii="Tahoma" w:hAnsi="Tahoma" w:cs="Tahoma"/>
              </w:rPr>
              <w:t xml:space="preserve"> pkt</w:t>
            </w:r>
          </w:p>
        </w:tc>
      </w:tr>
      <w:tr w:rsidR="006E2585" w:rsidRPr="00961897" w14:paraId="0F906CED" w14:textId="77777777" w:rsidTr="00C16497">
        <w:trPr>
          <w:trHeight w:val="411"/>
          <w:jc w:val="center"/>
        </w:trPr>
        <w:tc>
          <w:tcPr>
            <w:tcW w:w="1003" w:type="dxa"/>
            <w:vAlign w:val="center"/>
          </w:tcPr>
          <w:p w14:paraId="67E14953" w14:textId="601BF3D1" w:rsidR="006E2585" w:rsidRPr="00961897" w:rsidRDefault="00EF0087" w:rsidP="00EF0087">
            <w:pPr>
              <w:suppressAutoHyphens/>
              <w:jc w:val="center"/>
              <w:rPr>
                <w:rFonts w:ascii="Tahoma" w:hAnsi="Tahoma" w:cs="Tahoma"/>
              </w:rPr>
            </w:pPr>
            <w:r w:rsidRPr="00961897">
              <w:rPr>
                <w:rFonts w:ascii="Tahoma" w:hAnsi="Tahoma" w:cs="Tahoma"/>
              </w:rPr>
              <w:t>11</w:t>
            </w:r>
          </w:p>
        </w:tc>
        <w:tc>
          <w:tcPr>
            <w:tcW w:w="5742" w:type="dxa"/>
            <w:vAlign w:val="center"/>
          </w:tcPr>
          <w:p w14:paraId="48C6E8FE" w14:textId="77777777" w:rsidR="006E2585" w:rsidRPr="00961897" w:rsidRDefault="006E2585" w:rsidP="006E2585">
            <w:pPr>
              <w:ind w:left="131"/>
              <w:rPr>
                <w:rFonts w:ascii="Tahoma" w:hAnsi="Tahoma" w:cs="Tahoma"/>
              </w:rPr>
            </w:pPr>
            <w:r w:rsidRPr="00961897">
              <w:rPr>
                <w:rFonts w:ascii="Tahoma" w:hAnsi="Tahoma" w:cs="Tahoma"/>
              </w:rPr>
              <w:t>Klauzula odpowiedzialności dla szkód kradzieżowych</w:t>
            </w:r>
          </w:p>
        </w:tc>
        <w:tc>
          <w:tcPr>
            <w:tcW w:w="992" w:type="dxa"/>
            <w:vAlign w:val="center"/>
          </w:tcPr>
          <w:p w14:paraId="11E52B13" w14:textId="77777777" w:rsidR="006E2585" w:rsidRPr="00961897" w:rsidRDefault="006E2585" w:rsidP="006E2585">
            <w:pPr>
              <w:jc w:val="center"/>
              <w:rPr>
                <w:rFonts w:ascii="Tahoma" w:hAnsi="Tahoma" w:cs="Tahoma"/>
              </w:rPr>
            </w:pPr>
          </w:p>
        </w:tc>
        <w:tc>
          <w:tcPr>
            <w:tcW w:w="1669" w:type="dxa"/>
            <w:vAlign w:val="center"/>
          </w:tcPr>
          <w:p w14:paraId="1FB2205E" w14:textId="249801D4" w:rsidR="006E2585" w:rsidRPr="00961897" w:rsidRDefault="006E2585" w:rsidP="006E2585">
            <w:pPr>
              <w:jc w:val="center"/>
              <w:rPr>
                <w:rFonts w:ascii="Tahoma" w:hAnsi="Tahoma" w:cs="Tahoma"/>
              </w:rPr>
            </w:pPr>
            <w:r w:rsidRPr="00961897">
              <w:rPr>
                <w:rFonts w:ascii="Tahoma" w:hAnsi="Tahoma" w:cs="Tahoma"/>
              </w:rPr>
              <w:t>1</w:t>
            </w:r>
            <w:r w:rsidR="00034C50">
              <w:rPr>
                <w:rFonts w:ascii="Tahoma" w:hAnsi="Tahoma" w:cs="Tahoma"/>
              </w:rPr>
              <w:t>2</w:t>
            </w:r>
            <w:r w:rsidRPr="00961897">
              <w:rPr>
                <w:rFonts w:ascii="Tahoma" w:hAnsi="Tahoma" w:cs="Tahoma"/>
              </w:rPr>
              <w:t xml:space="preserve"> pkt</w:t>
            </w:r>
          </w:p>
        </w:tc>
      </w:tr>
      <w:tr w:rsidR="006E2585" w:rsidRPr="009A4838" w14:paraId="2FF2BE04" w14:textId="77777777" w:rsidTr="00C16497">
        <w:trPr>
          <w:trHeight w:val="411"/>
          <w:jc w:val="center"/>
        </w:trPr>
        <w:tc>
          <w:tcPr>
            <w:tcW w:w="1003" w:type="dxa"/>
            <w:vAlign w:val="center"/>
          </w:tcPr>
          <w:p w14:paraId="32AF6B1C" w14:textId="726007CA" w:rsidR="006E2585" w:rsidRPr="00961897" w:rsidRDefault="00EF0087" w:rsidP="00EF0087">
            <w:pPr>
              <w:suppressAutoHyphens/>
              <w:jc w:val="center"/>
              <w:rPr>
                <w:rFonts w:ascii="Tahoma" w:hAnsi="Tahoma" w:cs="Tahoma"/>
              </w:rPr>
            </w:pPr>
            <w:r w:rsidRPr="00961897">
              <w:rPr>
                <w:rFonts w:ascii="Tahoma" w:hAnsi="Tahoma" w:cs="Tahoma"/>
              </w:rPr>
              <w:t>12</w:t>
            </w:r>
          </w:p>
        </w:tc>
        <w:tc>
          <w:tcPr>
            <w:tcW w:w="5742" w:type="dxa"/>
            <w:vAlign w:val="center"/>
          </w:tcPr>
          <w:p w14:paraId="0EACCEB1" w14:textId="77777777" w:rsidR="006E2585" w:rsidRPr="00961897" w:rsidRDefault="006E2585" w:rsidP="006E2585">
            <w:pPr>
              <w:ind w:left="131"/>
              <w:rPr>
                <w:rFonts w:ascii="Tahoma" w:hAnsi="Tahoma" w:cs="Tahoma"/>
              </w:rPr>
            </w:pPr>
            <w:r w:rsidRPr="00961897">
              <w:rPr>
                <w:rFonts w:ascii="Tahoma" w:hAnsi="Tahoma" w:cs="Tahoma"/>
              </w:rPr>
              <w:t>Klauzula zabezpieczeń dla nowo nabytych pojazdów</w:t>
            </w:r>
          </w:p>
        </w:tc>
        <w:tc>
          <w:tcPr>
            <w:tcW w:w="992" w:type="dxa"/>
            <w:vAlign w:val="center"/>
          </w:tcPr>
          <w:p w14:paraId="168214A6" w14:textId="77777777" w:rsidR="006E2585" w:rsidRPr="00961897" w:rsidRDefault="006E2585" w:rsidP="006E2585">
            <w:pPr>
              <w:jc w:val="center"/>
              <w:rPr>
                <w:rFonts w:ascii="Tahoma" w:hAnsi="Tahoma" w:cs="Tahoma"/>
              </w:rPr>
            </w:pPr>
          </w:p>
        </w:tc>
        <w:tc>
          <w:tcPr>
            <w:tcW w:w="1669" w:type="dxa"/>
            <w:vAlign w:val="center"/>
          </w:tcPr>
          <w:p w14:paraId="175EEE90" w14:textId="0F342A18" w:rsidR="006E2585" w:rsidRPr="00961897" w:rsidRDefault="00034C50" w:rsidP="006E2585">
            <w:pPr>
              <w:jc w:val="center"/>
              <w:rPr>
                <w:rFonts w:ascii="Tahoma" w:hAnsi="Tahoma" w:cs="Tahoma"/>
              </w:rPr>
            </w:pPr>
            <w:r>
              <w:rPr>
                <w:rFonts w:ascii="Tahoma" w:hAnsi="Tahoma" w:cs="Tahoma"/>
              </w:rPr>
              <w:t>10</w:t>
            </w:r>
            <w:r w:rsidR="006E2585" w:rsidRPr="00961897">
              <w:rPr>
                <w:rFonts w:ascii="Tahoma" w:hAnsi="Tahoma" w:cs="Tahoma"/>
              </w:rPr>
              <w:t xml:space="preserve"> pkt</w:t>
            </w:r>
          </w:p>
        </w:tc>
      </w:tr>
    </w:tbl>
    <w:p w14:paraId="251E113D" w14:textId="77777777" w:rsidR="00E06B22" w:rsidRPr="00961897" w:rsidRDefault="00E06B22" w:rsidP="00E06B22">
      <w:pPr>
        <w:ind w:left="60"/>
        <w:jc w:val="both"/>
        <w:rPr>
          <w:rFonts w:ascii="Tahoma" w:hAnsi="Tahoma"/>
          <w:position w:val="-4"/>
          <w:sz w:val="18"/>
          <w:szCs w:val="18"/>
        </w:rPr>
      </w:pPr>
    </w:p>
    <w:p w14:paraId="0D8828C1" w14:textId="77777777" w:rsidR="00E06B22" w:rsidRDefault="00E06B22" w:rsidP="00E06B22">
      <w:pPr>
        <w:ind w:left="60"/>
        <w:jc w:val="both"/>
        <w:rPr>
          <w:rFonts w:ascii="Tahoma" w:hAnsi="Tahoma"/>
          <w:position w:val="-4"/>
          <w:sz w:val="18"/>
          <w:szCs w:val="18"/>
        </w:rPr>
      </w:pPr>
      <w:r w:rsidRPr="00961897">
        <w:rPr>
          <w:rFonts w:ascii="Tahoma" w:hAnsi="Tahoma"/>
          <w:position w:val="-4"/>
          <w:sz w:val="18"/>
          <w:szCs w:val="18"/>
        </w:rPr>
        <w:t>*W przypadku braku zapisu „TAK” lub „NIE” przy danej klauzuli Zamawiający uzna, że dana klauzula nie została zaakceptowana w ofercie przez Wykonawcę.</w:t>
      </w:r>
    </w:p>
    <w:p w14:paraId="73DD4F65" w14:textId="77777777" w:rsidR="004C5392" w:rsidRDefault="004C5392" w:rsidP="00961897">
      <w:pPr>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77777777" w:rsidR="00DE2403" w:rsidRPr="00CE6676" w:rsidRDefault="00DE2403" w:rsidP="00DE2403">
      <w:pPr>
        <w:ind w:left="60"/>
        <w:jc w:val="both"/>
        <w:rPr>
          <w:rFonts w:ascii="Tahoma" w:hAnsi="Tahoma"/>
          <w:b/>
          <w:position w:val="-4"/>
        </w:rPr>
      </w:pPr>
      <w:r w:rsidRPr="00CE6676">
        <w:rPr>
          <w:rFonts w:ascii="Tahoma" w:hAnsi="Tahoma"/>
          <w:b/>
          <w:position w:val="-4"/>
        </w:rPr>
        <w:t xml:space="preserve">Część III Zamówienia </w:t>
      </w:r>
    </w:p>
    <w:p w14:paraId="226D5233" w14:textId="05FDDBF5" w:rsidR="00DE2403" w:rsidRPr="00CE6676" w:rsidRDefault="00DE2403" w:rsidP="00DE2403">
      <w:pPr>
        <w:pStyle w:val="Tekstpodstawowywcity"/>
        <w:ind w:left="0"/>
        <w:rPr>
          <w:rFonts w:ascii="Tahoma" w:hAnsi="Tahoma" w:cs="Tahoma"/>
          <w:b w:val="0"/>
          <w:sz w:val="20"/>
          <w:u w:val="none"/>
        </w:rPr>
      </w:pPr>
      <w:r w:rsidRPr="00CE6676">
        <w:rPr>
          <w:rFonts w:ascii="Tahoma" w:hAnsi="Tahoma" w:cs="Tahoma"/>
          <w:b w:val="0"/>
          <w:sz w:val="20"/>
          <w:u w:val="none"/>
        </w:rPr>
        <w:t>Oferta obejmuje okres ubezpieczenia wskazany w SIWZ to jest:</w:t>
      </w:r>
      <w:r w:rsidR="00E77978" w:rsidRPr="00CE6676">
        <w:rPr>
          <w:rFonts w:ascii="Tahoma" w:hAnsi="Tahoma" w:cs="Tahoma"/>
          <w:b w:val="0"/>
          <w:sz w:val="20"/>
          <w:u w:val="none"/>
        </w:rPr>
        <w:t xml:space="preserve"> od </w:t>
      </w:r>
      <w:r w:rsidR="00CE6676" w:rsidRPr="00CE6676">
        <w:rPr>
          <w:rFonts w:ascii="Tahoma" w:hAnsi="Tahoma" w:cs="Tahoma"/>
          <w:b w:val="0"/>
          <w:sz w:val="20"/>
          <w:u w:val="none"/>
        </w:rPr>
        <w:t>19.02.2021</w:t>
      </w:r>
      <w:r w:rsidR="00E77978" w:rsidRPr="00CE6676">
        <w:rPr>
          <w:rFonts w:ascii="Tahoma" w:hAnsi="Tahoma" w:cs="Tahoma"/>
          <w:b w:val="0"/>
          <w:sz w:val="20"/>
          <w:u w:val="none"/>
        </w:rPr>
        <w:t xml:space="preserve"> </w:t>
      </w:r>
      <w:r w:rsidR="00CE6676" w:rsidRPr="00CE6676">
        <w:rPr>
          <w:rFonts w:ascii="Tahoma" w:hAnsi="Tahoma" w:cs="Tahoma"/>
          <w:b w:val="0"/>
          <w:sz w:val="20"/>
          <w:u w:val="none"/>
        </w:rPr>
        <w:t xml:space="preserve">r. </w:t>
      </w:r>
      <w:r w:rsidR="00E77978" w:rsidRPr="00CE6676">
        <w:rPr>
          <w:rFonts w:ascii="Tahoma" w:hAnsi="Tahoma" w:cs="Tahoma"/>
          <w:b w:val="0"/>
          <w:sz w:val="20"/>
          <w:u w:val="none"/>
        </w:rPr>
        <w:t xml:space="preserve">do </w:t>
      </w:r>
      <w:r w:rsidR="00CE6676" w:rsidRPr="00CE6676">
        <w:rPr>
          <w:rFonts w:ascii="Tahoma" w:hAnsi="Tahoma" w:cs="Tahoma"/>
          <w:b w:val="0"/>
          <w:sz w:val="20"/>
          <w:u w:val="none"/>
        </w:rPr>
        <w:t>18.02.2024 r.</w:t>
      </w:r>
    </w:p>
    <w:p w14:paraId="56F73EA0" w14:textId="77777777" w:rsidR="00DE2403" w:rsidRPr="00CE6676" w:rsidRDefault="00DE2403" w:rsidP="00DE2403">
      <w:pPr>
        <w:pStyle w:val="Tekstpodstawowywcity"/>
        <w:ind w:left="0"/>
        <w:rPr>
          <w:rFonts w:ascii="Tahoma" w:hAnsi="Tahoma" w:cs="Tahoma"/>
          <w:b w:val="0"/>
          <w:sz w:val="20"/>
          <w:u w:val="none"/>
        </w:rPr>
      </w:pPr>
    </w:p>
    <w:p w14:paraId="662A60A1" w14:textId="77777777" w:rsidR="00DE2403" w:rsidRPr="00CE6676" w:rsidRDefault="00DE2403" w:rsidP="00DE2403">
      <w:pPr>
        <w:tabs>
          <w:tab w:val="left" w:pos="360"/>
          <w:tab w:val="num" w:pos="928"/>
        </w:tabs>
        <w:ind w:left="349"/>
        <w:jc w:val="both"/>
        <w:rPr>
          <w:rFonts w:ascii="Tahoma" w:hAnsi="Tahoma" w:cs="Tahoma"/>
          <w:b/>
        </w:rPr>
      </w:pPr>
      <w:r w:rsidRPr="00CE6676">
        <w:rPr>
          <w:rFonts w:ascii="Tahoma" w:hAnsi="Tahoma" w:cs="Tahoma"/>
          <w:b/>
        </w:rPr>
        <w:t xml:space="preserve">Cena łączna: </w:t>
      </w:r>
      <w:r w:rsidRPr="00CE6676">
        <w:rPr>
          <w:rFonts w:ascii="Tahoma" w:hAnsi="Tahoma" w:cs="Tahoma"/>
          <w:b/>
        </w:rPr>
        <w:tab/>
        <w:t xml:space="preserve">……………………… zł </w:t>
      </w:r>
    </w:p>
    <w:p w14:paraId="02C9FEE5" w14:textId="77777777" w:rsidR="00DE2403" w:rsidRPr="00CE6676" w:rsidRDefault="00DE2403" w:rsidP="00DE2403">
      <w:pPr>
        <w:tabs>
          <w:tab w:val="left" w:pos="360"/>
        </w:tabs>
        <w:ind w:left="709"/>
        <w:jc w:val="both"/>
        <w:rPr>
          <w:rFonts w:ascii="Tahoma" w:hAnsi="Tahoma" w:cs="Tahoma"/>
        </w:rPr>
      </w:pPr>
    </w:p>
    <w:p w14:paraId="1A445B14" w14:textId="46C77D57" w:rsidR="00DE2403" w:rsidRPr="00961897" w:rsidRDefault="00DE2403" w:rsidP="00DE2403">
      <w:pPr>
        <w:ind w:left="60"/>
        <w:jc w:val="both"/>
        <w:rPr>
          <w:rFonts w:ascii="Tahoma" w:hAnsi="Tahoma" w:cs="Tahoma"/>
          <w:b/>
        </w:rPr>
      </w:pPr>
      <w:r w:rsidRPr="00CE6676">
        <w:rPr>
          <w:rFonts w:ascii="Tahoma" w:hAnsi="Tahoma" w:cs="Tahoma"/>
          <w:b/>
        </w:rPr>
        <w:t xml:space="preserve">Akceptujemy wszystkie klauzule obligatoryjne od nr 1 do </w:t>
      </w:r>
      <w:r w:rsidR="004C5392" w:rsidRPr="00CE6676">
        <w:rPr>
          <w:rFonts w:ascii="Tahoma" w:hAnsi="Tahoma" w:cs="Tahoma"/>
          <w:b/>
        </w:rPr>
        <w:t>4</w:t>
      </w:r>
      <w:r w:rsidRPr="00CE6676">
        <w:rPr>
          <w:rFonts w:ascii="Tahoma" w:hAnsi="Tahoma" w:cs="Tahoma"/>
          <w:b/>
        </w:rPr>
        <w:t xml:space="preserve"> oraz następujące klauzule fakultatywne w części </w:t>
      </w:r>
      <w:r w:rsidRPr="00961897">
        <w:rPr>
          <w:rFonts w:ascii="Tahoma" w:hAnsi="Tahoma" w:cs="Tahoma"/>
          <w:b/>
        </w:rPr>
        <w:t>III zamówienia:</w:t>
      </w:r>
    </w:p>
    <w:p w14:paraId="4B66D779" w14:textId="77777777" w:rsidR="00DE2403" w:rsidRPr="00961897"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961897" w14:paraId="56203CDE" w14:textId="77777777" w:rsidTr="000456F9">
        <w:trPr>
          <w:trHeight w:val="480"/>
          <w:jc w:val="center"/>
        </w:trPr>
        <w:tc>
          <w:tcPr>
            <w:tcW w:w="1003" w:type="dxa"/>
            <w:vAlign w:val="center"/>
          </w:tcPr>
          <w:p w14:paraId="43651932" w14:textId="77777777" w:rsidR="00DE2403" w:rsidRPr="00961897" w:rsidRDefault="00DE2403" w:rsidP="005E6D3F">
            <w:pPr>
              <w:jc w:val="center"/>
              <w:rPr>
                <w:rFonts w:ascii="Tahoma" w:hAnsi="Tahoma" w:cs="Tahoma"/>
                <w:b/>
              </w:rPr>
            </w:pPr>
            <w:r w:rsidRPr="00961897">
              <w:rPr>
                <w:rFonts w:ascii="Tahoma" w:hAnsi="Tahoma" w:cs="Tahoma"/>
                <w:b/>
              </w:rPr>
              <w:t>Nr</w:t>
            </w:r>
          </w:p>
          <w:p w14:paraId="18845DA5" w14:textId="77777777" w:rsidR="00DE2403" w:rsidRPr="00961897" w:rsidRDefault="00DE2403" w:rsidP="005E6D3F">
            <w:pPr>
              <w:jc w:val="center"/>
              <w:rPr>
                <w:rFonts w:ascii="Tahoma" w:hAnsi="Tahoma" w:cs="Tahoma"/>
                <w:b/>
              </w:rPr>
            </w:pPr>
            <w:r w:rsidRPr="00961897">
              <w:rPr>
                <w:rFonts w:ascii="Tahoma" w:hAnsi="Tahoma" w:cs="Tahoma"/>
                <w:b/>
              </w:rPr>
              <w:t>klauzuli</w:t>
            </w:r>
          </w:p>
        </w:tc>
        <w:tc>
          <w:tcPr>
            <w:tcW w:w="5742" w:type="dxa"/>
            <w:vAlign w:val="center"/>
          </w:tcPr>
          <w:p w14:paraId="29094B8C" w14:textId="77777777" w:rsidR="00DE2403" w:rsidRPr="00961897" w:rsidRDefault="00DE2403" w:rsidP="005E6D3F">
            <w:pPr>
              <w:jc w:val="center"/>
              <w:rPr>
                <w:rFonts w:ascii="Tahoma" w:hAnsi="Tahoma" w:cs="Tahoma"/>
                <w:b/>
              </w:rPr>
            </w:pPr>
            <w:r w:rsidRPr="00961897">
              <w:rPr>
                <w:rFonts w:ascii="Tahoma" w:hAnsi="Tahoma" w:cs="Tahoma"/>
                <w:b/>
              </w:rPr>
              <w:t>Nazwa klauzuli</w:t>
            </w:r>
          </w:p>
        </w:tc>
        <w:tc>
          <w:tcPr>
            <w:tcW w:w="992" w:type="dxa"/>
            <w:vAlign w:val="center"/>
          </w:tcPr>
          <w:p w14:paraId="64A41412" w14:textId="77777777" w:rsidR="00DE2403" w:rsidRPr="00961897" w:rsidRDefault="00DE2403" w:rsidP="005E6D3F">
            <w:pPr>
              <w:jc w:val="center"/>
              <w:rPr>
                <w:rFonts w:ascii="Tahoma" w:hAnsi="Tahoma" w:cs="Tahoma"/>
                <w:b/>
                <w:sz w:val="18"/>
                <w:szCs w:val="18"/>
              </w:rPr>
            </w:pPr>
            <w:r w:rsidRPr="00961897">
              <w:rPr>
                <w:rFonts w:ascii="Tahoma" w:hAnsi="Tahoma" w:cs="Tahoma"/>
                <w:b/>
                <w:sz w:val="18"/>
                <w:szCs w:val="18"/>
              </w:rPr>
              <w:t>TAK/NIE</w:t>
            </w:r>
            <w:r w:rsidR="00E06B22" w:rsidRPr="00961897">
              <w:rPr>
                <w:rFonts w:ascii="Tahoma" w:hAnsi="Tahoma" w:cs="Tahoma"/>
                <w:b/>
                <w:sz w:val="18"/>
                <w:szCs w:val="18"/>
              </w:rPr>
              <w:t>*</w:t>
            </w:r>
          </w:p>
        </w:tc>
        <w:tc>
          <w:tcPr>
            <w:tcW w:w="1559" w:type="dxa"/>
            <w:vAlign w:val="center"/>
          </w:tcPr>
          <w:p w14:paraId="05A2EB0E" w14:textId="77777777" w:rsidR="00DE2403" w:rsidRPr="00961897" w:rsidRDefault="00767320" w:rsidP="005E6D3F">
            <w:pPr>
              <w:jc w:val="center"/>
              <w:rPr>
                <w:rFonts w:ascii="Tahoma" w:hAnsi="Tahoma" w:cs="Tahoma"/>
                <w:b/>
              </w:rPr>
            </w:pPr>
            <w:r w:rsidRPr="00961897">
              <w:rPr>
                <w:rFonts w:ascii="Tahoma" w:hAnsi="Tahoma" w:cs="Tahoma"/>
                <w:b/>
              </w:rPr>
              <w:t>Liczba punktów</w:t>
            </w:r>
          </w:p>
        </w:tc>
      </w:tr>
      <w:tr w:rsidR="006E2585" w:rsidRPr="00961897" w14:paraId="394868B5" w14:textId="77777777" w:rsidTr="000456F9">
        <w:trPr>
          <w:trHeight w:val="386"/>
          <w:jc w:val="center"/>
        </w:trPr>
        <w:tc>
          <w:tcPr>
            <w:tcW w:w="1003" w:type="dxa"/>
            <w:vAlign w:val="center"/>
          </w:tcPr>
          <w:p w14:paraId="2DCC071D" w14:textId="676F4B1A" w:rsidR="006E2585" w:rsidRPr="00961897" w:rsidRDefault="004C5392" w:rsidP="006E2585">
            <w:pPr>
              <w:suppressAutoHyphens/>
              <w:jc w:val="center"/>
              <w:rPr>
                <w:rFonts w:ascii="Tahoma" w:hAnsi="Tahoma" w:cs="Tahoma"/>
              </w:rPr>
            </w:pPr>
            <w:r w:rsidRPr="00961897">
              <w:rPr>
                <w:rFonts w:ascii="Tahoma" w:hAnsi="Tahoma" w:cs="Tahoma"/>
              </w:rPr>
              <w:t>5</w:t>
            </w:r>
          </w:p>
        </w:tc>
        <w:tc>
          <w:tcPr>
            <w:tcW w:w="5742" w:type="dxa"/>
            <w:vAlign w:val="center"/>
          </w:tcPr>
          <w:p w14:paraId="07399DAF" w14:textId="77777777" w:rsidR="006E2585" w:rsidRPr="00961897" w:rsidRDefault="006E2585" w:rsidP="006E2585">
            <w:pPr>
              <w:ind w:left="131"/>
              <w:rPr>
                <w:rFonts w:ascii="Tahoma" w:hAnsi="Tahoma" w:cs="Tahoma"/>
              </w:rPr>
            </w:pPr>
            <w:r w:rsidRPr="00961897">
              <w:rPr>
                <w:rFonts w:ascii="Tahoma" w:hAnsi="Tahoma" w:cs="Tahoma"/>
              </w:rPr>
              <w:t>Klauzula zaliczki na poczet odszkodowania</w:t>
            </w:r>
          </w:p>
        </w:tc>
        <w:tc>
          <w:tcPr>
            <w:tcW w:w="992" w:type="dxa"/>
            <w:vAlign w:val="center"/>
          </w:tcPr>
          <w:p w14:paraId="4862F440" w14:textId="77777777" w:rsidR="006E2585" w:rsidRPr="00961897" w:rsidRDefault="006E2585" w:rsidP="006E2585">
            <w:pPr>
              <w:jc w:val="center"/>
              <w:rPr>
                <w:rFonts w:ascii="Tahoma" w:hAnsi="Tahoma" w:cs="Tahoma"/>
              </w:rPr>
            </w:pPr>
          </w:p>
        </w:tc>
        <w:tc>
          <w:tcPr>
            <w:tcW w:w="1559" w:type="dxa"/>
            <w:vAlign w:val="center"/>
          </w:tcPr>
          <w:p w14:paraId="17412580" w14:textId="2C895F58" w:rsidR="006E2585" w:rsidRPr="00961897" w:rsidRDefault="004C5392" w:rsidP="006E2585">
            <w:pPr>
              <w:jc w:val="center"/>
              <w:rPr>
                <w:rFonts w:ascii="Tahoma" w:hAnsi="Tahoma" w:cs="Tahoma"/>
              </w:rPr>
            </w:pPr>
            <w:r w:rsidRPr="00961897">
              <w:rPr>
                <w:rFonts w:ascii="Tahoma" w:hAnsi="Tahoma" w:cs="Tahoma"/>
              </w:rPr>
              <w:t>6</w:t>
            </w:r>
            <w:r w:rsidR="006E2585" w:rsidRPr="00961897">
              <w:rPr>
                <w:rFonts w:ascii="Tahoma" w:hAnsi="Tahoma" w:cs="Tahoma"/>
              </w:rPr>
              <w:t xml:space="preserve"> pkt</w:t>
            </w:r>
          </w:p>
        </w:tc>
      </w:tr>
      <w:tr w:rsidR="006E2585" w:rsidRPr="00961897" w14:paraId="6609E90F" w14:textId="77777777" w:rsidTr="000456F9">
        <w:trPr>
          <w:trHeight w:val="413"/>
          <w:jc w:val="center"/>
        </w:trPr>
        <w:tc>
          <w:tcPr>
            <w:tcW w:w="1003" w:type="dxa"/>
            <w:vAlign w:val="center"/>
          </w:tcPr>
          <w:p w14:paraId="29E5ACFD" w14:textId="46025D41" w:rsidR="006E2585" w:rsidRPr="00961897" w:rsidRDefault="004C5392" w:rsidP="006E2585">
            <w:pPr>
              <w:suppressAutoHyphens/>
              <w:jc w:val="center"/>
              <w:rPr>
                <w:rFonts w:ascii="Tahoma" w:hAnsi="Tahoma" w:cs="Tahoma"/>
              </w:rPr>
            </w:pPr>
            <w:r w:rsidRPr="00961897">
              <w:rPr>
                <w:rFonts w:ascii="Tahoma" w:hAnsi="Tahoma" w:cs="Tahoma"/>
              </w:rPr>
              <w:t>6</w:t>
            </w:r>
          </w:p>
        </w:tc>
        <w:tc>
          <w:tcPr>
            <w:tcW w:w="5742" w:type="dxa"/>
            <w:vAlign w:val="center"/>
          </w:tcPr>
          <w:p w14:paraId="6B2A3974" w14:textId="77777777" w:rsidR="006E2585" w:rsidRPr="00961897" w:rsidRDefault="006E2585" w:rsidP="006E2585">
            <w:pPr>
              <w:ind w:left="131"/>
              <w:rPr>
                <w:rFonts w:ascii="Tahoma" w:hAnsi="Tahoma" w:cs="Tahoma"/>
              </w:rPr>
            </w:pPr>
            <w:r w:rsidRPr="00961897">
              <w:rPr>
                <w:rFonts w:ascii="Tahoma" w:hAnsi="Tahoma" w:cs="Tahoma"/>
              </w:rPr>
              <w:t>Klauzula funduszu prewencyjnego</w:t>
            </w:r>
          </w:p>
        </w:tc>
        <w:tc>
          <w:tcPr>
            <w:tcW w:w="992" w:type="dxa"/>
            <w:vAlign w:val="center"/>
          </w:tcPr>
          <w:p w14:paraId="4DEB0549" w14:textId="77777777" w:rsidR="006E2585" w:rsidRPr="00961897" w:rsidRDefault="006E2585" w:rsidP="006E2585">
            <w:pPr>
              <w:jc w:val="center"/>
              <w:rPr>
                <w:rFonts w:ascii="Tahoma" w:hAnsi="Tahoma" w:cs="Tahoma"/>
              </w:rPr>
            </w:pPr>
          </w:p>
        </w:tc>
        <w:tc>
          <w:tcPr>
            <w:tcW w:w="1559" w:type="dxa"/>
            <w:vAlign w:val="center"/>
          </w:tcPr>
          <w:p w14:paraId="4C369BF5" w14:textId="23FC6B75" w:rsidR="006E2585" w:rsidRPr="00961897" w:rsidRDefault="000456F9" w:rsidP="006E2585">
            <w:pPr>
              <w:jc w:val="center"/>
              <w:rPr>
                <w:rFonts w:ascii="Tahoma" w:hAnsi="Tahoma" w:cs="Tahoma"/>
              </w:rPr>
            </w:pPr>
            <w:r w:rsidRPr="00961897">
              <w:rPr>
                <w:rFonts w:ascii="Tahoma" w:hAnsi="Tahoma" w:cs="Tahoma"/>
              </w:rPr>
              <w:t>15</w:t>
            </w:r>
            <w:r w:rsidR="006E2585" w:rsidRPr="00961897">
              <w:rPr>
                <w:rFonts w:ascii="Tahoma" w:hAnsi="Tahoma" w:cs="Tahoma"/>
              </w:rPr>
              <w:t xml:space="preserve"> pkt</w:t>
            </w:r>
          </w:p>
        </w:tc>
      </w:tr>
      <w:tr w:rsidR="006E2585" w:rsidRPr="00961897" w14:paraId="5AD7D556" w14:textId="77777777" w:rsidTr="000456F9">
        <w:trPr>
          <w:trHeight w:val="344"/>
          <w:jc w:val="center"/>
        </w:trPr>
        <w:tc>
          <w:tcPr>
            <w:tcW w:w="1003" w:type="dxa"/>
            <w:vAlign w:val="center"/>
          </w:tcPr>
          <w:p w14:paraId="253EC33C" w14:textId="681E3E58" w:rsidR="006E2585" w:rsidRPr="00961897" w:rsidRDefault="004C5392" w:rsidP="006E2585">
            <w:pPr>
              <w:suppressAutoHyphens/>
              <w:jc w:val="center"/>
              <w:rPr>
                <w:rFonts w:ascii="Tahoma" w:hAnsi="Tahoma" w:cs="Tahoma"/>
              </w:rPr>
            </w:pPr>
            <w:r w:rsidRPr="00961897">
              <w:rPr>
                <w:rFonts w:ascii="Tahoma" w:hAnsi="Tahoma" w:cs="Tahoma"/>
              </w:rPr>
              <w:t>7</w:t>
            </w:r>
          </w:p>
        </w:tc>
        <w:tc>
          <w:tcPr>
            <w:tcW w:w="5742" w:type="dxa"/>
            <w:vAlign w:val="center"/>
          </w:tcPr>
          <w:p w14:paraId="73D4A604" w14:textId="77777777" w:rsidR="006E2585" w:rsidRPr="00961897" w:rsidRDefault="006E2585" w:rsidP="006E2585">
            <w:pPr>
              <w:ind w:left="131"/>
              <w:rPr>
                <w:rFonts w:ascii="Tahoma" w:hAnsi="Tahoma" w:cs="Tahoma"/>
              </w:rPr>
            </w:pPr>
            <w:r w:rsidRPr="00961897">
              <w:rPr>
                <w:rFonts w:ascii="Tahoma" w:hAnsi="Tahoma" w:cs="Tahoma"/>
              </w:rPr>
              <w:t>Klauzula zasiłku dziennego</w:t>
            </w:r>
          </w:p>
        </w:tc>
        <w:tc>
          <w:tcPr>
            <w:tcW w:w="992" w:type="dxa"/>
            <w:vAlign w:val="center"/>
          </w:tcPr>
          <w:p w14:paraId="3FF1E3C2" w14:textId="77777777" w:rsidR="006E2585" w:rsidRPr="00961897" w:rsidRDefault="006E2585" w:rsidP="006E2585">
            <w:pPr>
              <w:jc w:val="center"/>
              <w:rPr>
                <w:rFonts w:ascii="Tahoma" w:hAnsi="Tahoma" w:cs="Tahoma"/>
              </w:rPr>
            </w:pPr>
          </w:p>
        </w:tc>
        <w:tc>
          <w:tcPr>
            <w:tcW w:w="1559" w:type="dxa"/>
            <w:vAlign w:val="center"/>
          </w:tcPr>
          <w:p w14:paraId="3DBB7081" w14:textId="647BF549" w:rsidR="006E2585" w:rsidRPr="00961897" w:rsidRDefault="000456F9" w:rsidP="006E2585">
            <w:pPr>
              <w:jc w:val="center"/>
              <w:rPr>
                <w:rFonts w:ascii="Tahoma" w:hAnsi="Tahoma" w:cs="Tahoma"/>
              </w:rPr>
            </w:pPr>
            <w:r w:rsidRPr="00961897">
              <w:rPr>
                <w:rFonts w:ascii="Tahoma" w:hAnsi="Tahoma" w:cs="Tahoma"/>
              </w:rPr>
              <w:t>8</w:t>
            </w:r>
            <w:r w:rsidR="006E2585" w:rsidRPr="00961897">
              <w:rPr>
                <w:rFonts w:ascii="Tahoma" w:hAnsi="Tahoma" w:cs="Tahoma"/>
              </w:rPr>
              <w:t xml:space="preserve"> pkt</w:t>
            </w:r>
          </w:p>
        </w:tc>
      </w:tr>
      <w:tr w:rsidR="006E2585" w:rsidRPr="00961897" w14:paraId="372AA657" w14:textId="77777777" w:rsidTr="000456F9">
        <w:trPr>
          <w:trHeight w:val="405"/>
          <w:jc w:val="center"/>
        </w:trPr>
        <w:tc>
          <w:tcPr>
            <w:tcW w:w="1003" w:type="dxa"/>
            <w:vAlign w:val="center"/>
          </w:tcPr>
          <w:p w14:paraId="2520213B" w14:textId="2761BF87" w:rsidR="006E2585" w:rsidRPr="00961897" w:rsidRDefault="004C5392" w:rsidP="006E2585">
            <w:pPr>
              <w:suppressAutoHyphens/>
              <w:jc w:val="center"/>
              <w:rPr>
                <w:rFonts w:ascii="Tahoma" w:hAnsi="Tahoma" w:cs="Tahoma"/>
              </w:rPr>
            </w:pPr>
            <w:r w:rsidRPr="00961897">
              <w:rPr>
                <w:rFonts w:ascii="Tahoma" w:hAnsi="Tahoma" w:cs="Tahoma"/>
              </w:rPr>
              <w:t>8</w:t>
            </w:r>
          </w:p>
        </w:tc>
        <w:tc>
          <w:tcPr>
            <w:tcW w:w="5742" w:type="dxa"/>
            <w:vAlign w:val="center"/>
          </w:tcPr>
          <w:p w14:paraId="5CA797DE" w14:textId="77777777" w:rsidR="006E2585" w:rsidRPr="00961897" w:rsidRDefault="006E2585" w:rsidP="006E2585">
            <w:pPr>
              <w:ind w:left="131"/>
              <w:rPr>
                <w:rFonts w:ascii="Tahoma" w:hAnsi="Tahoma" w:cs="Tahoma"/>
              </w:rPr>
            </w:pPr>
            <w:r w:rsidRPr="00961897">
              <w:rPr>
                <w:rFonts w:ascii="Tahoma" w:hAnsi="Tahoma" w:cs="Tahoma"/>
              </w:rPr>
              <w:t>Klauzula rozszerzenia zakresu o zawał serca i udar mózgu</w:t>
            </w:r>
          </w:p>
        </w:tc>
        <w:tc>
          <w:tcPr>
            <w:tcW w:w="992" w:type="dxa"/>
            <w:vAlign w:val="center"/>
          </w:tcPr>
          <w:p w14:paraId="247A0BC6" w14:textId="77777777" w:rsidR="006E2585" w:rsidRPr="00961897" w:rsidRDefault="006E2585" w:rsidP="006E2585">
            <w:pPr>
              <w:jc w:val="center"/>
              <w:rPr>
                <w:rFonts w:ascii="Tahoma" w:hAnsi="Tahoma" w:cs="Tahoma"/>
              </w:rPr>
            </w:pPr>
          </w:p>
        </w:tc>
        <w:tc>
          <w:tcPr>
            <w:tcW w:w="1559" w:type="dxa"/>
            <w:vAlign w:val="center"/>
          </w:tcPr>
          <w:p w14:paraId="79226286" w14:textId="31989B72" w:rsidR="006E2585" w:rsidRPr="00961897" w:rsidRDefault="000456F9" w:rsidP="006E2585">
            <w:pPr>
              <w:jc w:val="center"/>
              <w:rPr>
                <w:rFonts w:ascii="Tahoma" w:hAnsi="Tahoma" w:cs="Tahoma"/>
              </w:rPr>
            </w:pPr>
            <w:r w:rsidRPr="00961897">
              <w:rPr>
                <w:rFonts w:ascii="Tahoma" w:hAnsi="Tahoma" w:cs="Tahoma"/>
              </w:rPr>
              <w:t>8</w:t>
            </w:r>
            <w:r w:rsidR="004C5392" w:rsidRPr="00961897">
              <w:rPr>
                <w:rFonts w:ascii="Tahoma" w:hAnsi="Tahoma" w:cs="Tahoma"/>
              </w:rPr>
              <w:t xml:space="preserve"> </w:t>
            </w:r>
            <w:r w:rsidR="006E2585" w:rsidRPr="00961897">
              <w:rPr>
                <w:rFonts w:ascii="Tahoma" w:hAnsi="Tahoma" w:cs="Tahoma"/>
              </w:rPr>
              <w:t>pkt</w:t>
            </w:r>
          </w:p>
        </w:tc>
      </w:tr>
      <w:tr w:rsidR="006E2585" w:rsidRPr="00961897" w14:paraId="5103C036" w14:textId="77777777" w:rsidTr="000456F9">
        <w:trPr>
          <w:trHeight w:val="411"/>
          <w:jc w:val="center"/>
        </w:trPr>
        <w:tc>
          <w:tcPr>
            <w:tcW w:w="1003" w:type="dxa"/>
            <w:vAlign w:val="center"/>
          </w:tcPr>
          <w:p w14:paraId="7A3C3497" w14:textId="7277929A" w:rsidR="006E2585" w:rsidRPr="00961897" w:rsidRDefault="004C5392" w:rsidP="006E2585">
            <w:pPr>
              <w:suppressAutoHyphens/>
              <w:jc w:val="center"/>
              <w:rPr>
                <w:rFonts w:ascii="Tahoma" w:hAnsi="Tahoma" w:cs="Tahoma"/>
              </w:rPr>
            </w:pPr>
            <w:r w:rsidRPr="00961897">
              <w:rPr>
                <w:rFonts w:ascii="Tahoma" w:hAnsi="Tahoma" w:cs="Tahoma"/>
              </w:rPr>
              <w:lastRenderedPageBreak/>
              <w:t>9</w:t>
            </w:r>
          </w:p>
        </w:tc>
        <w:tc>
          <w:tcPr>
            <w:tcW w:w="5742" w:type="dxa"/>
            <w:vAlign w:val="center"/>
          </w:tcPr>
          <w:p w14:paraId="72BA6EA7" w14:textId="77777777" w:rsidR="006E2585" w:rsidRPr="00961897" w:rsidRDefault="006E2585" w:rsidP="006E2585">
            <w:pPr>
              <w:ind w:left="131"/>
              <w:rPr>
                <w:rFonts w:ascii="Tahoma" w:hAnsi="Tahoma" w:cs="Tahoma"/>
              </w:rPr>
            </w:pPr>
            <w:r w:rsidRPr="00961897">
              <w:rPr>
                <w:rFonts w:ascii="Tahoma" w:hAnsi="Tahoma" w:cs="Tahoma"/>
              </w:rPr>
              <w:t>Klauzula czasowego zakresu ochrony</w:t>
            </w:r>
          </w:p>
        </w:tc>
        <w:tc>
          <w:tcPr>
            <w:tcW w:w="992" w:type="dxa"/>
            <w:vAlign w:val="center"/>
          </w:tcPr>
          <w:p w14:paraId="7533E8C9" w14:textId="77777777" w:rsidR="006E2585" w:rsidRPr="00961897" w:rsidRDefault="006E2585" w:rsidP="006E2585">
            <w:pPr>
              <w:jc w:val="center"/>
              <w:rPr>
                <w:rFonts w:ascii="Tahoma" w:hAnsi="Tahoma" w:cs="Tahoma"/>
              </w:rPr>
            </w:pPr>
          </w:p>
        </w:tc>
        <w:tc>
          <w:tcPr>
            <w:tcW w:w="1559" w:type="dxa"/>
            <w:vAlign w:val="center"/>
          </w:tcPr>
          <w:p w14:paraId="63766B6A" w14:textId="77777777" w:rsidR="006E2585" w:rsidRPr="00961897" w:rsidRDefault="006E2585" w:rsidP="006E2585">
            <w:pPr>
              <w:jc w:val="center"/>
              <w:rPr>
                <w:rFonts w:ascii="Tahoma" w:hAnsi="Tahoma" w:cs="Tahoma"/>
              </w:rPr>
            </w:pPr>
            <w:r w:rsidRPr="00961897">
              <w:rPr>
                <w:rFonts w:ascii="Tahoma" w:hAnsi="Tahoma" w:cs="Tahoma"/>
              </w:rPr>
              <w:t>15 pkt</w:t>
            </w:r>
          </w:p>
        </w:tc>
      </w:tr>
      <w:tr w:rsidR="006E2585" w:rsidRPr="00961897" w14:paraId="57CEB85E" w14:textId="77777777" w:rsidTr="000456F9">
        <w:trPr>
          <w:trHeight w:val="411"/>
          <w:jc w:val="center"/>
        </w:trPr>
        <w:tc>
          <w:tcPr>
            <w:tcW w:w="1003" w:type="dxa"/>
            <w:vAlign w:val="center"/>
          </w:tcPr>
          <w:p w14:paraId="17F1B761" w14:textId="67446460" w:rsidR="006E2585" w:rsidRPr="00961897" w:rsidRDefault="004C5392" w:rsidP="006E2585">
            <w:pPr>
              <w:suppressAutoHyphens/>
              <w:jc w:val="center"/>
              <w:rPr>
                <w:rFonts w:ascii="Tahoma" w:hAnsi="Tahoma" w:cs="Tahoma"/>
              </w:rPr>
            </w:pPr>
            <w:r w:rsidRPr="00961897">
              <w:rPr>
                <w:rFonts w:ascii="Tahoma" w:hAnsi="Tahoma" w:cs="Tahoma"/>
              </w:rPr>
              <w:t>10</w:t>
            </w:r>
          </w:p>
        </w:tc>
        <w:tc>
          <w:tcPr>
            <w:tcW w:w="5742" w:type="dxa"/>
            <w:vAlign w:val="center"/>
          </w:tcPr>
          <w:p w14:paraId="2F14BCF6" w14:textId="77777777" w:rsidR="006E2585" w:rsidRPr="00961897" w:rsidRDefault="006E2585" w:rsidP="006E2585">
            <w:pPr>
              <w:ind w:left="131"/>
              <w:rPr>
                <w:rFonts w:ascii="Tahoma" w:hAnsi="Tahoma" w:cs="Tahoma"/>
              </w:rPr>
            </w:pPr>
            <w:r w:rsidRPr="00961897">
              <w:rPr>
                <w:rFonts w:ascii="Tahoma" w:hAnsi="Tahoma" w:cs="Tahoma"/>
              </w:rPr>
              <w:t>Klauzula automatycznego pokrycia w NNW OSP</w:t>
            </w:r>
          </w:p>
        </w:tc>
        <w:tc>
          <w:tcPr>
            <w:tcW w:w="992" w:type="dxa"/>
            <w:vAlign w:val="center"/>
          </w:tcPr>
          <w:p w14:paraId="49A1F019" w14:textId="77777777" w:rsidR="006E2585" w:rsidRPr="00961897" w:rsidRDefault="006E2585" w:rsidP="006E2585">
            <w:pPr>
              <w:jc w:val="center"/>
              <w:rPr>
                <w:rFonts w:ascii="Tahoma" w:hAnsi="Tahoma" w:cs="Tahoma"/>
              </w:rPr>
            </w:pPr>
          </w:p>
        </w:tc>
        <w:tc>
          <w:tcPr>
            <w:tcW w:w="1559" w:type="dxa"/>
            <w:vAlign w:val="center"/>
          </w:tcPr>
          <w:p w14:paraId="6484DAE7" w14:textId="77777777" w:rsidR="006E2585" w:rsidRPr="00961897" w:rsidRDefault="006E2585" w:rsidP="006E2585">
            <w:pPr>
              <w:jc w:val="center"/>
              <w:rPr>
                <w:rFonts w:ascii="Tahoma" w:hAnsi="Tahoma" w:cs="Tahoma"/>
              </w:rPr>
            </w:pPr>
            <w:r w:rsidRPr="00961897">
              <w:rPr>
                <w:rFonts w:ascii="Tahoma" w:hAnsi="Tahoma" w:cs="Tahoma"/>
              </w:rPr>
              <w:t>10 pkt</w:t>
            </w:r>
          </w:p>
        </w:tc>
      </w:tr>
      <w:tr w:rsidR="006E2585" w:rsidRPr="00961897" w14:paraId="361A8C5D" w14:textId="77777777" w:rsidTr="000456F9">
        <w:trPr>
          <w:trHeight w:val="411"/>
          <w:jc w:val="center"/>
        </w:trPr>
        <w:tc>
          <w:tcPr>
            <w:tcW w:w="1003" w:type="dxa"/>
            <w:vAlign w:val="center"/>
          </w:tcPr>
          <w:p w14:paraId="3083CFEE" w14:textId="32835437" w:rsidR="006E2585" w:rsidRPr="00961897" w:rsidRDefault="006E2585" w:rsidP="004C5392">
            <w:pPr>
              <w:suppressAutoHyphens/>
              <w:jc w:val="center"/>
              <w:rPr>
                <w:rFonts w:ascii="Tahoma" w:hAnsi="Tahoma" w:cs="Tahoma"/>
              </w:rPr>
            </w:pPr>
            <w:r w:rsidRPr="00961897">
              <w:rPr>
                <w:rFonts w:ascii="Tahoma" w:hAnsi="Tahoma" w:cs="Tahoma"/>
              </w:rPr>
              <w:t>1</w:t>
            </w:r>
            <w:r w:rsidR="004C5392" w:rsidRPr="00961897">
              <w:rPr>
                <w:rFonts w:ascii="Tahoma" w:hAnsi="Tahoma" w:cs="Tahoma"/>
              </w:rPr>
              <w:t>1</w:t>
            </w:r>
          </w:p>
        </w:tc>
        <w:tc>
          <w:tcPr>
            <w:tcW w:w="5742" w:type="dxa"/>
            <w:vAlign w:val="center"/>
          </w:tcPr>
          <w:p w14:paraId="4BCCB8E0" w14:textId="77777777" w:rsidR="006E2585" w:rsidRPr="00961897" w:rsidRDefault="006E2585" w:rsidP="006E2585">
            <w:pPr>
              <w:ind w:left="131"/>
              <w:rPr>
                <w:rFonts w:ascii="Tahoma" w:hAnsi="Tahoma" w:cs="Tahoma"/>
              </w:rPr>
            </w:pPr>
            <w:r w:rsidRPr="00961897">
              <w:rPr>
                <w:rFonts w:ascii="Tahoma" w:hAnsi="Tahoma" w:cs="Tahoma"/>
              </w:rPr>
              <w:t>Klauzula zwrotu kosztów badań lekarskich</w:t>
            </w:r>
          </w:p>
        </w:tc>
        <w:tc>
          <w:tcPr>
            <w:tcW w:w="992" w:type="dxa"/>
            <w:vAlign w:val="center"/>
          </w:tcPr>
          <w:p w14:paraId="07DD33EF" w14:textId="77777777" w:rsidR="006E2585" w:rsidRPr="00961897" w:rsidRDefault="006E2585" w:rsidP="006E2585">
            <w:pPr>
              <w:jc w:val="center"/>
              <w:rPr>
                <w:rFonts w:ascii="Tahoma" w:hAnsi="Tahoma" w:cs="Tahoma"/>
              </w:rPr>
            </w:pPr>
          </w:p>
        </w:tc>
        <w:tc>
          <w:tcPr>
            <w:tcW w:w="1559" w:type="dxa"/>
            <w:vAlign w:val="center"/>
          </w:tcPr>
          <w:p w14:paraId="4C1E0109" w14:textId="471A296A" w:rsidR="006E2585" w:rsidRPr="00961897" w:rsidRDefault="004C5392" w:rsidP="006E2585">
            <w:pPr>
              <w:jc w:val="center"/>
              <w:rPr>
                <w:rFonts w:ascii="Tahoma" w:hAnsi="Tahoma" w:cs="Tahoma"/>
              </w:rPr>
            </w:pPr>
            <w:r w:rsidRPr="00961897">
              <w:rPr>
                <w:rFonts w:ascii="Tahoma" w:hAnsi="Tahoma" w:cs="Tahoma"/>
              </w:rPr>
              <w:t>8</w:t>
            </w:r>
            <w:r w:rsidR="006E2585" w:rsidRPr="00961897">
              <w:rPr>
                <w:rFonts w:ascii="Tahoma" w:hAnsi="Tahoma" w:cs="Tahoma"/>
              </w:rPr>
              <w:t xml:space="preserve"> pkt</w:t>
            </w:r>
          </w:p>
        </w:tc>
      </w:tr>
      <w:tr w:rsidR="006E2585" w:rsidRPr="00961897" w14:paraId="60DC9D58" w14:textId="77777777" w:rsidTr="000456F9">
        <w:trPr>
          <w:trHeight w:val="411"/>
          <w:jc w:val="center"/>
        </w:trPr>
        <w:tc>
          <w:tcPr>
            <w:tcW w:w="1003" w:type="dxa"/>
            <w:vAlign w:val="center"/>
          </w:tcPr>
          <w:p w14:paraId="33879A50" w14:textId="5C976203" w:rsidR="006E2585" w:rsidRPr="00961897" w:rsidRDefault="006E2585" w:rsidP="004C5392">
            <w:pPr>
              <w:suppressAutoHyphens/>
              <w:jc w:val="center"/>
              <w:rPr>
                <w:rFonts w:ascii="Tahoma" w:hAnsi="Tahoma" w:cs="Tahoma"/>
              </w:rPr>
            </w:pPr>
            <w:r w:rsidRPr="00961897">
              <w:rPr>
                <w:rFonts w:ascii="Tahoma" w:hAnsi="Tahoma" w:cs="Tahoma"/>
              </w:rPr>
              <w:t>1</w:t>
            </w:r>
            <w:r w:rsidR="004C5392" w:rsidRPr="00961897">
              <w:rPr>
                <w:rFonts w:ascii="Tahoma" w:hAnsi="Tahoma" w:cs="Tahoma"/>
              </w:rPr>
              <w:t>2</w:t>
            </w:r>
          </w:p>
        </w:tc>
        <w:tc>
          <w:tcPr>
            <w:tcW w:w="5742" w:type="dxa"/>
            <w:vAlign w:val="center"/>
          </w:tcPr>
          <w:p w14:paraId="7437B052" w14:textId="77777777" w:rsidR="006E2585" w:rsidRPr="00961897" w:rsidRDefault="006E2585" w:rsidP="006E2585">
            <w:pPr>
              <w:ind w:left="131"/>
              <w:rPr>
                <w:rFonts w:ascii="Tahoma" w:hAnsi="Tahoma" w:cs="Tahoma"/>
              </w:rPr>
            </w:pPr>
            <w:r w:rsidRPr="00961897">
              <w:rPr>
                <w:rFonts w:ascii="Tahoma" w:hAnsi="Tahoma" w:cs="Tahoma"/>
              </w:rPr>
              <w:t>Klauzula zwiększenia sumy ubezpieczenia w ubezpieczeniu bezimiennym</w:t>
            </w:r>
          </w:p>
        </w:tc>
        <w:tc>
          <w:tcPr>
            <w:tcW w:w="992" w:type="dxa"/>
            <w:vAlign w:val="center"/>
          </w:tcPr>
          <w:p w14:paraId="17744203" w14:textId="77777777" w:rsidR="006E2585" w:rsidRPr="00961897" w:rsidRDefault="006E2585" w:rsidP="006E2585">
            <w:pPr>
              <w:jc w:val="center"/>
              <w:rPr>
                <w:rFonts w:ascii="Tahoma" w:hAnsi="Tahoma" w:cs="Tahoma"/>
              </w:rPr>
            </w:pPr>
          </w:p>
        </w:tc>
        <w:tc>
          <w:tcPr>
            <w:tcW w:w="1559" w:type="dxa"/>
            <w:vAlign w:val="center"/>
          </w:tcPr>
          <w:p w14:paraId="62152941" w14:textId="66CDB66F" w:rsidR="006E2585" w:rsidRPr="00961897" w:rsidRDefault="000456F9" w:rsidP="006E2585">
            <w:pPr>
              <w:jc w:val="center"/>
              <w:rPr>
                <w:rFonts w:ascii="Tahoma" w:hAnsi="Tahoma" w:cs="Tahoma"/>
              </w:rPr>
            </w:pPr>
            <w:r w:rsidRPr="00961897">
              <w:rPr>
                <w:rFonts w:ascii="Tahoma" w:hAnsi="Tahoma" w:cs="Tahoma"/>
              </w:rPr>
              <w:t>8</w:t>
            </w:r>
            <w:r w:rsidR="006E2585" w:rsidRPr="00961897">
              <w:rPr>
                <w:rFonts w:ascii="Tahoma" w:hAnsi="Tahoma" w:cs="Tahoma"/>
              </w:rPr>
              <w:t xml:space="preserve"> pkt</w:t>
            </w:r>
          </w:p>
        </w:tc>
      </w:tr>
      <w:tr w:rsidR="004C5392" w:rsidRPr="00961897" w14:paraId="0FE97673" w14:textId="77777777" w:rsidTr="000456F9">
        <w:trPr>
          <w:trHeight w:val="411"/>
          <w:jc w:val="center"/>
        </w:trPr>
        <w:tc>
          <w:tcPr>
            <w:tcW w:w="1003" w:type="dxa"/>
            <w:vAlign w:val="center"/>
          </w:tcPr>
          <w:p w14:paraId="305F34D0" w14:textId="0A7A8625" w:rsidR="004C5392" w:rsidRPr="00961897" w:rsidRDefault="004C5392" w:rsidP="004C5392">
            <w:pPr>
              <w:suppressAutoHyphens/>
              <w:jc w:val="center"/>
              <w:rPr>
                <w:rFonts w:ascii="Tahoma" w:hAnsi="Tahoma" w:cs="Tahoma"/>
              </w:rPr>
            </w:pPr>
            <w:r w:rsidRPr="00961897">
              <w:rPr>
                <w:rFonts w:ascii="Tahoma" w:hAnsi="Tahoma" w:cs="Tahoma"/>
              </w:rPr>
              <w:t>13</w:t>
            </w:r>
          </w:p>
        </w:tc>
        <w:tc>
          <w:tcPr>
            <w:tcW w:w="5742" w:type="dxa"/>
            <w:vAlign w:val="center"/>
          </w:tcPr>
          <w:p w14:paraId="4F79E4E8" w14:textId="613B9320" w:rsidR="004C5392" w:rsidRPr="00961897" w:rsidRDefault="004C5392" w:rsidP="006E2585">
            <w:pPr>
              <w:ind w:left="131"/>
              <w:rPr>
                <w:rFonts w:ascii="Tahoma" w:hAnsi="Tahoma" w:cs="Tahoma"/>
              </w:rPr>
            </w:pPr>
            <w:r w:rsidRPr="00961897">
              <w:rPr>
                <w:rFonts w:ascii="Tahoma" w:hAnsi="Tahoma" w:cs="Tahoma"/>
              </w:rPr>
              <w:t>Klauzula zwiększenia limitu odpowiedzialności dla kosztów leczenia</w:t>
            </w:r>
          </w:p>
        </w:tc>
        <w:tc>
          <w:tcPr>
            <w:tcW w:w="992" w:type="dxa"/>
            <w:vAlign w:val="center"/>
          </w:tcPr>
          <w:p w14:paraId="124F6DDA" w14:textId="77777777" w:rsidR="004C5392" w:rsidRPr="00961897" w:rsidRDefault="004C5392" w:rsidP="006E2585">
            <w:pPr>
              <w:jc w:val="center"/>
              <w:rPr>
                <w:rFonts w:ascii="Tahoma" w:hAnsi="Tahoma" w:cs="Tahoma"/>
              </w:rPr>
            </w:pPr>
          </w:p>
        </w:tc>
        <w:tc>
          <w:tcPr>
            <w:tcW w:w="1559" w:type="dxa"/>
            <w:vAlign w:val="center"/>
          </w:tcPr>
          <w:p w14:paraId="0C36084F" w14:textId="31834946" w:rsidR="004C5392" w:rsidRPr="00961897" w:rsidRDefault="004C5392" w:rsidP="006E2585">
            <w:pPr>
              <w:jc w:val="center"/>
              <w:rPr>
                <w:rFonts w:ascii="Tahoma" w:hAnsi="Tahoma" w:cs="Tahoma"/>
              </w:rPr>
            </w:pPr>
            <w:r w:rsidRPr="00961897">
              <w:rPr>
                <w:rFonts w:ascii="Tahoma" w:hAnsi="Tahoma" w:cs="Tahoma"/>
              </w:rPr>
              <w:t>6 pkt</w:t>
            </w:r>
          </w:p>
        </w:tc>
      </w:tr>
      <w:tr w:rsidR="004C5392" w:rsidRPr="00961897" w14:paraId="2EAE9A55" w14:textId="77777777" w:rsidTr="000456F9">
        <w:trPr>
          <w:trHeight w:val="411"/>
          <w:jc w:val="center"/>
        </w:trPr>
        <w:tc>
          <w:tcPr>
            <w:tcW w:w="1003" w:type="dxa"/>
            <w:vAlign w:val="center"/>
          </w:tcPr>
          <w:p w14:paraId="0A71D2A7" w14:textId="1978F6F6" w:rsidR="004C5392" w:rsidRPr="00961897" w:rsidRDefault="004C5392" w:rsidP="004C5392">
            <w:pPr>
              <w:suppressAutoHyphens/>
              <w:jc w:val="center"/>
              <w:rPr>
                <w:rFonts w:ascii="Tahoma" w:hAnsi="Tahoma" w:cs="Tahoma"/>
              </w:rPr>
            </w:pPr>
            <w:r w:rsidRPr="00961897">
              <w:rPr>
                <w:rFonts w:ascii="Tahoma" w:hAnsi="Tahoma" w:cs="Tahoma"/>
              </w:rPr>
              <w:t>14</w:t>
            </w:r>
          </w:p>
        </w:tc>
        <w:tc>
          <w:tcPr>
            <w:tcW w:w="5742" w:type="dxa"/>
            <w:vAlign w:val="center"/>
          </w:tcPr>
          <w:p w14:paraId="4BAAFEF9" w14:textId="07952437" w:rsidR="004C5392" w:rsidRPr="00961897" w:rsidRDefault="004C5392" w:rsidP="006E2585">
            <w:pPr>
              <w:ind w:left="131"/>
              <w:rPr>
                <w:rFonts w:ascii="Tahoma" w:hAnsi="Tahoma" w:cs="Tahoma"/>
              </w:rPr>
            </w:pPr>
            <w:r w:rsidRPr="00961897">
              <w:rPr>
                <w:rFonts w:ascii="Tahoma" w:hAnsi="Tahoma" w:cs="Tahoma"/>
              </w:rPr>
              <w:t>Klauzula kosztów leczenia stomatologicznego</w:t>
            </w:r>
          </w:p>
        </w:tc>
        <w:tc>
          <w:tcPr>
            <w:tcW w:w="992" w:type="dxa"/>
            <w:vAlign w:val="center"/>
          </w:tcPr>
          <w:p w14:paraId="7A047A09" w14:textId="77777777" w:rsidR="004C5392" w:rsidRPr="00961897" w:rsidRDefault="004C5392" w:rsidP="006E2585">
            <w:pPr>
              <w:jc w:val="center"/>
              <w:rPr>
                <w:rFonts w:ascii="Tahoma" w:hAnsi="Tahoma" w:cs="Tahoma"/>
              </w:rPr>
            </w:pPr>
          </w:p>
        </w:tc>
        <w:tc>
          <w:tcPr>
            <w:tcW w:w="1559" w:type="dxa"/>
            <w:vAlign w:val="center"/>
          </w:tcPr>
          <w:p w14:paraId="18CA9479" w14:textId="280C54C8" w:rsidR="004C5392" w:rsidRPr="00961897" w:rsidRDefault="004C5392" w:rsidP="006E2585">
            <w:pPr>
              <w:jc w:val="center"/>
              <w:rPr>
                <w:rFonts w:ascii="Tahoma" w:hAnsi="Tahoma" w:cs="Tahoma"/>
              </w:rPr>
            </w:pPr>
            <w:r w:rsidRPr="00961897">
              <w:rPr>
                <w:rFonts w:ascii="Tahoma" w:hAnsi="Tahoma" w:cs="Tahoma"/>
              </w:rPr>
              <w:t>8 pkt</w:t>
            </w:r>
          </w:p>
        </w:tc>
      </w:tr>
      <w:tr w:rsidR="004C5392" w:rsidRPr="00961897" w14:paraId="19311189" w14:textId="77777777" w:rsidTr="000456F9">
        <w:trPr>
          <w:trHeight w:val="411"/>
          <w:jc w:val="center"/>
        </w:trPr>
        <w:tc>
          <w:tcPr>
            <w:tcW w:w="1003" w:type="dxa"/>
            <w:vAlign w:val="center"/>
          </w:tcPr>
          <w:p w14:paraId="7B638771" w14:textId="50A6F3B6" w:rsidR="004C5392" w:rsidRPr="00961897" w:rsidRDefault="004C5392" w:rsidP="004C5392">
            <w:pPr>
              <w:suppressAutoHyphens/>
              <w:jc w:val="center"/>
              <w:rPr>
                <w:rFonts w:ascii="Tahoma" w:hAnsi="Tahoma" w:cs="Tahoma"/>
              </w:rPr>
            </w:pPr>
            <w:r w:rsidRPr="00961897">
              <w:rPr>
                <w:rFonts w:ascii="Tahoma" w:hAnsi="Tahoma" w:cs="Tahoma"/>
              </w:rPr>
              <w:t>15</w:t>
            </w:r>
          </w:p>
        </w:tc>
        <w:tc>
          <w:tcPr>
            <w:tcW w:w="5742" w:type="dxa"/>
            <w:vAlign w:val="center"/>
          </w:tcPr>
          <w:p w14:paraId="344FEEB7" w14:textId="0BA730EB" w:rsidR="004C5392" w:rsidRPr="00961897" w:rsidRDefault="004C5392" w:rsidP="006E2585">
            <w:pPr>
              <w:ind w:left="131"/>
              <w:rPr>
                <w:rFonts w:ascii="Tahoma" w:hAnsi="Tahoma" w:cs="Tahoma"/>
              </w:rPr>
            </w:pPr>
            <w:r w:rsidRPr="00961897">
              <w:rPr>
                <w:rFonts w:ascii="Tahoma" w:hAnsi="Tahoma" w:cs="Tahoma"/>
              </w:rPr>
              <w:t>Klauzula świadczenia za pobyt w szpitalu</w:t>
            </w:r>
          </w:p>
        </w:tc>
        <w:tc>
          <w:tcPr>
            <w:tcW w:w="992" w:type="dxa"/>
            <w:vAlign w:val="center"/>
          </w:tcPr>
          <w:p w14:paraId="7985B546" w14:textId="77777777" w:rsidR="004C5392" w:rsidRPr="00961897" w:rsidRDefault="004C5392" w:rsidP="006E2585">
            <w:pPr>
              <w:jc w:val="center"/>
              <w:rPr>
                <w:rFonts w:ascii="Tahoma" w:hAnsi="Tahoma" w:cs="Tahoma"/>
              </w:rPr>
            </w:pPr>
          </w:p>
        </w:tc>
        <w:tc>
          <w:tcPr>
            <w:tcW w:w="1559" w:type="dxa"/>
            <w:vAlign w:val="center"/>
          </w:tcPr>
          <w:p w14:paraId="1988339F" w14:textId="7C1D32FA" w:rsidR="004C5392" w:rsidRPr="00961897" w:rsidRDefault="004C5392" w:rsidP="006E2585">
            <w:pPr>
              <w:jc w:val="center"/>
              <w:rPr>
                <w:rFonts w:ascii="Tahoma" w:hAnsi="Tahoma" w:cs="Tahoma"/>
              </w:rPr>
            </w:pPr>
            <w:r w:rsidRPr="00961897">
              <w:rPr>
                <w:rFonts w:ascii="Tahoma" w:hAnsi="Tahoma" w:cs="Tahoma"/>
              </w:rPr>
              <w:t>8 pkt</w:t>
            </w:r>
          </w:p>
        </w:tc>
      </w:tr>
    </w:tbl>
    <w:p w14:paraId="0A8D270B" w14:textId="77777777" w:rsidR="00E77978" w:rsidRPr="00961897" w:rsidRDefault="00E77978" w:rsidP="00E77978">
      <w:pPr>
        <w:ind w:left="60"/>
        <w:jc w:val="both"/>
        <w:rPr>
          <w:rFonts w:ascii="Tahoma" w:hAnsi="Tahoma"/>
          <w:b/>
          <w:position w:val="-4"/>
        </w:rPr>
      </w:pPr>
    </w:p>
    <w:p w14:paraId="641F7DF4" w14:textId="77777777" w:rsidR="00E06B22" w:rsidRPr="00961897" w:rsidRDefault="00E06B22" w:rsidP="00E06B22">
      <w:pPr>
        <w:ind w:left="60"/>
        <w:jc w:val="both"/>
        <w:rPr>
          <w:rFonts w:ascii="Tahoma" w:hAnsi="Tahoma"/>
          <w:position w:val="-4"/>
          <w:sz w:val="18"/>
          <w:szCs w:val="18"/>
        </w:rPr>
      </w:pPr>
      <w:r w:rsidRPr="00961897">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961897"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961897">
        <w:rPr>
          <w:rFonts w:ascii="Tahoma" w:hAnsi="Tahoma" w:cs="Tahoma"/>
        </w:rPr>
        <w:t>Oświadczenie d</w:t>
      </w:r>
      <w:r w:rsidR="0033543E" w:rsidRPr="00961897">
        <w:rPr>
          <w:rFonts w:ascii="Tahoma" w:hAnsi="Tahoma" w:cs="Tahoma"/>
        </w:rPr>
        <w:t>otycz</w:t>
      </w:r>
      <w:r w:rsidRPr="00961897">
        <w:rPr>
          <w:rFonts w:ascii="Tahoma" w:hAnsi="Tahoma" w:cs="Tahoma"/>
        </w:rPr>
        <w:t>ące</w:t>
      </w:r>
      <w:r w:rsidR="0033543E" w:rsidRPr="00961897">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4B938EAB"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CE6676" w14:paraId="431B7567" w14:textId="77777777" w:rsidTr="005E6D3F">
        <w:tc>
          <w:tcPr>
            <w:tcW w:w="9589" w:type="dxa"/>
            <w:gridSpan w:val="2"/>
            <w:shd w:val="clear" w:color="auto" w:fill="auto"/>
          </w:tcPr>
          <w:p w14:paraId="3CBD3EB5" w14:textId="77777777" w:rsidR="008953C6" w:rsidRPr="00CE6676" w:rsidRDefault="008953C6" w:rsidP="008953C6">
            <w:pPr>
              <w:jc w:val="center"/>
              <w:rPr>
                <w:rFonts w:ascii="Tahoma" w:hAnsi="Tahoma" w:cs="Tahoma"/>
                <w:b/>
              </w:rPr>
            </w:pPr>
            <w:r w:rsidRPr="00CE6676">
              <w:rPr>
                <w:rFonts w:ascii="Tahoma" w:hAnsi="Tahoma" w:cs="Tahoma"/>
                <w:b/>
              </w:rPr>
              <w:t>Część I zamówienia</w:t>
            </w:r>
          </w:p>
        </w:tc>
      </w:tr>
      <w:tr w:rsidR="00BA44E8" w:rsidRPr="00CE6676" w14:paraId="2B22DDFF" w14:textId="77777777" w:rsidTr="000D2EF8">
        <w:tc>
          <w:tcPr>
            <w:tcW w:w="4765" w:type="dxa"/>
            <w:shd w:val="clear" w:color="auto" w:fill="auto"/>
          </w:tcPr>
          <w:p w14:paraId="0F73CD7B" w14:textId="77777777" w:rsidR="00BA44E8" w:rsidRPr="00CE6676" w:rsidRDefault="008953C6" w:rsidP="000D2EF8">
            <w:pPr>
              <w:jc w:val="both"/>
              <w:rPr>
                <w:rFonts w:ascii="Tahoma" w:hAnsi="Tahoma" w:cs="Tahoma"/>
              </w:rPr>
            </w:pPr>
            <w:r w:rsidRPr="00CE6676">
              <w:rPr>
                <w:rFonts w:ascii="Tahoma" w:hAnsi="Tahoma" w:cs="Tahoma"/>
              </w:rPr>
              <w:t>………………………</w:t>
            </w:r>
          </w:p>
        </w:tc>
        <w:tc>
          <w:tcPr>
            <w:tcW w:w="4824" w:type="dxa"/>
            <w:shd w:val="clear" w:color="auto" w:fill="auto"/>
          </w:tcPr>
          <w:p w14:paraId="689EB216" w14:textId="77777777" w:rsidR="00BA44E8" w:rsidRPr="00CE6676" w:rsidRDefault="00BA44E8" w:rsidP="000D2EF8">
            <w:pPr>
              <w:jc w:val="both"/>
              <w:rPr>
                <w:rFonts w:ascii="Tahoma" w:hAnsi="Tahoma" w:cs="Tahoma"/>
              </w:rPr>
            </w:pPr>
            <w:r w:rsidRPr="00CE6676">
              <w:rPr>
                <w:rFonts w:ascii="Tahoma" w:hAnsi="Tahoma" w:cs="Tahoma"/>
              </w:rPr>
              <w:t>OWU …..</w:t>
            </w:r>
          </w:p>
        </w:tc>
      </w:tr>
      <w:tr w:rsidR="00BA44E8" w:rsidRPr="00CE6676" w14:paraId="181FE93C" w14:textId="77777777" w:rsidTr="000D2EF8">
        <w:tc>
          <w:tcPr>
            <w:tcW w:w="4765" w:type="dxa"/>
            <w:shd w:val="clear" w:color="auto" w:fill="auto"/>
          </w:tcPr>
          <w:p w14:paraId="73AB379B" w14:textId="77777777" w:rsidR="00BA44E8" w:rsidRPr="00CE6676" w:rsidRDefault="008953C6" w:rsidP="000D2EF8">
            <w:pPr>
              <w:jc w:val="both"/>
              <w:rPr>
                <w:rFonts w:ascii="Tahoma" w:hAnsi="Tahoma" w:cs="Tahoma"/>
              </w:rPr>
            </w:pPr>
            <w:r w:rsidRPr="00CE6676">
              <w:rPr>
                <w:rFonts w:ascii="Tahoma" w:hAnsi="Tahoma" w:cs="Tahoma"/>
              </w:rPr>
              <w:lastRenderedPageBreak/>
              <w:t>………………………</w:t>
            </w:r>
          </w:p>
        </w:tc>
        <w:tc>
          <w:tcPr>
            <w:tcW w:w="4824" w:type="dxa"/>
            <w:shd w:val="clear" w:color="auto" w:fill="auto"/>
          </w:tcPr>
          <w:p w14:paraId="0A812973" w14:textId="77777777" w:rsidR="00BA44E8" w:rsidRPr="00CE6676" w:rsidRDefault="00BA44E8">
            <w:r w:rsidRPr="00CE6676">
              <w:rPr>
                <w:rFonts w:ascii="Tahoma" w:hAnsi="Tahoma" w:cs="Tahoma"/>
              </w:rPr>
              <w:t>OWU …..</w:t>
            </w:r>
          </w:p>
        </w:tc>
      </w:tr>
      <w:tr w:rsidR="00BA44E8" w:rsidRPr="00CE6676" w14:paraId="45A9E1A5" w14:textId="77777777" w:rsidTr="000D2EF8">
        <w:tc>
          <w:tcPr>
            <w:tcW w:w="4765" w:type="dxa"/>
            <w:shd w:val="clear" w:color="auto" w:fill="auto"/>
          </w:tcPr>
          <w:p w14:paraId="1B436F14" w14:textId="77777777" w:rsidR="00BA44E8" w:rsidRPr="00CE6676" w:rsidRDefault="008953C6" w:rsidP="000D2EF8">
            <w:pPr>
              <w:jc w:val="both"/>
              <w:rPr>
                <w:rFonts w:ascii="Tahoma" w:hAnsi="Tahoma" w:cs="Tahoma"/>
              </w:rPr>
            </w:pPr>
            <w:r w:rsidRPr="00CE6676">
              <w:rPr>
                <w:rFonts w:ascii="Tahoma" w:hAnsi="Tahoma" w:cs="Tahoma"/>
              </w:rPr>
              <w:t>………………………</w:t>
            </w:r>
          </w:p>
        </w:tc>
        <w:tc>
          <w:tcPr>
            <w:tcW w:w="4824" w:type="dxa"/>
            <w:shd w:val="clear" w:color="auto" w:fill="auto"/>
          </w:tcPr>
          <w:p w14:paraId="0509024C" w14:textId="77777777" w:rsidR="00BA44E8" w:rsidRPr="00CE6676" w:rsidRDefault="00BA44E8">
            <w:r w:rsidRPr="00CE6676">
              <w:rPr>
                <w:rFonts w:ascii="Tahoma" w:hAnsi="Tahoma" w:cs="Tahoma"/>
              </w:rPr>
              <w:t>OWU …..</w:t>
            </w:r>
          </w:p>
        </w:tc>
      </w:tr>
      <w:tr w:rsidR="008953C6" w:rsidRPr="00CE6676" w14:paraId="07BA5EFD" w14:textId="77777777" w:rsidTr="005E6D3F">
        <w:tc>
          <w:tcPr>
            <w:tcW w:w="9589" w:type="dxa"/>
            <w:gridSpan w:val="2"/>
            <w:shd w:val="clear" w:color="auto" w:fill="auto"/>
          </w:tcPr>
          <w:p w14:paraId="21424E16" w14:textId="77777777" w:rsidR="008953C6" w:rsidRPr="00CE6676" w:rsidRDefault="008953C6" w:rsidP="008953C6">
            <w:pPr>
              <w:jc w:val="center"/>
            </w:pPr>
            <w:r w:rsidRPr="00CE6676">
              <w:rPr>
                <w:rFonts w:ascii="Tahoma" w:hAnsi="Tahoma" w:cs="Tahoma"/>
                <w:b/>
              </w:rPr>
              <w:t>Część II zamówienia</w:t>
            </w:r>
          </w:p>
        </w:tc>
      </w:tr>
      <w:tr w:rsidR="00BA44E8" w:rsidRPr="00CE6676" w14:paraId="445A70B2" w14:textId="77777777" w:rsidTr="000D2EF8">
        <w:tc>
          <w:tcPr>
            <w:tcW w:w="4765" w:type="dxa"/>
            <w:shd w:val="clear" w:color="auto" w:fill="auto"/>
          </w:tcPr>
          <w:p w14:paraId="13DABDD8" w14:textId="77777777" w:rsidR="00BA44E8" w:rsidRPr="00CE6676" w:rsidRDefault="008953C6" w:rsidP="000D2EF8">
            <w:pPr>
              <w:jc w:val="both"/>
              <w:rPr>
                <w:rFonts w:ascii="Tahoma" w:hAnsi="Tahoma" w:cs="Tahoma"/>
              </w:rPr>
            </w:pPr>
            <w:r w:rsidRPr="00CE6676">
              <w:rPr>
                <w:rFonts w:ascii="Tahoma" w:hAnsi="Tahoma" w:cs="Tahoma"/>
              </w:rPr>
              <w:t>……………………..</w:t>
            </w:r>
            <w:r w:rsidR="00F9694A" w:rsidRPr="00CE6676">
              <w:rPr>
                <w:rFonts w:ascii="Tahoma" w:hAnsi="Tahoma" w:cs="Tahoma"/>
              </w:rPr>
              <w:t xml:space="preserve"> </w:t>
            </w:r>
          </w:p>
        </w:tc>
        <w:tc>
          <w:tcPr>
            <w:tcW w:w="4824" w:type="dxa"/>
            <w:shd w:val="clear" w:color="auto" w:fill="auto"/>
          </w:tcPr>
          <w:p w14:paraId="49B1C835" w14:textId="77777777" w:rsidR="00BA44E8" w:rsidRPr="00CE6676" w:rsidRDefault="00BA44E8">
            <w:r w:rsidRPr="00CE6676">
              <w:rPr>
                <w:rFonts w:ascii="Tahoma" w:hAnsi="Tahoma" w:cs="Tahoma"/>
              </w:rPr>
              <w:t>OWU …..</w:t>
            </w:r>
          </w:p>
        </w:tc>
      </w:tr>
      <w:tr w:rsidR="00F9694A" w:rsidRPr="00CE6676" w14:paraId="691A3494" w14:textId="77777777" w:rsidTr="000D2EF8">
        <w:tc>
          <w:tcPr>
            <w:tcW w:w="4765" w:type="dxa"/>
            <w:shd w:val="clear" w:color="auto" w:fill="auto"/>
          </w:tcPr>
          <w:p w14:paraId="5CA23587" w14:textId="77777777" w:rsidR="00F9694A" w:rsidRPr="00CE6676" w:rsidRDefault="008953C6" w:rsidP="000D2EF8">
            <w:pPr>
              <w:jc w:val="both"/>
              <w:rPr>
                <w:rFonts w:ascii="Tahoma" w:hAnsi="Tahoma" w:cs="Tahoma"/>
              </w:rPr>
            </w:pPr>
            <w:r w:rsidRPr="00CE6676">
              <w:rPr>
                <w:rFonts w:ascii="Tahoma" w:hAnsi="Tahoma" w:cs="Tahoma"/>
              </w:rPr>
              <w:t>……………………..</w:t>
            </w:r>
          </w:p>
        </w:tc>
        <w:tc>
          <w:tcPr>
            <w:tcW w:w="4824" w:type="dxa"/>
            <w:shd w:val="clear" w:color="auto" w:fill="auto"/>
          </w:tcPr>
          <w:p w14:paraId="55EC6637" w14:textId="77777777" w:rsidR="00F9694A" w:rsidRPr="00CE6676" w:rsidRDefault="00F9694A">
            <w:pPr>
              <w:rPr>
                <w:rFonts w:ascii="Tahoma" w:hAnsi="Tahoma" w:cs="Tahoma"/>
              </w:rPr>
            </w:pPr>
            <w:r w:rsidRPr="00CE6676">
              <w:rPr>
                <w:rFonts w:ascii="Tahoma" w:hAnsi="Tahoma" w:cs="Tahoma"/>
              </w:rPr>
              <w:t>OWU …..</w:t>
            </w:r>
          </w:p>
        </w:tc>
      </w:tr>
      <w:tr w:rsidR="008953C6" w:rsidRPr="00CE6676" w14:paraId="5725C537" w14:textId="77777777" w:rsidTr="005E6D3F">
        <w:tc>
          <w:tcPr>
            <w:tcW w:w="9589" w:type="dxa"/>
            <w:gridSpan w:val="2"/>
            <w:shd w:val="clear" w:color="auto" w:fill="auto"/>
          </w:tcPr>
          <w:p w14:paraId="2D60017C" w14:textId="77777777" w:rsidR="008953C6" w:rsidRPr="00CE6676" w:rsidRDefault="008953C6" w:rsidP="008953C6">
            <w:pPr>
              <w:jc w:val="center"/>
              <w:rPr>
                <w:rFonts w:ascii="Tahoma" w:hAnsi="Tahoma" w:cs="Tahoma"/>
              </w:rPr>
            </w:pPr>
            <w:r w:rsidRPr="00CE6676">
              <w:rPr>
                <w:rFonts w:ascii="Tahoma" w:hAnsi="Tahoma" w:cs="Tahoma"/>
                <w:b/>
              </w:rPr>
              <w:t>Część III zamówienia</w:t>
            </w:r>
          </w:p>
        </w:tc>
      </w:tr>
      <w:tr w:rsidR="00F9694A" w:rsidRPr="00CE6676" w14:paraId="1BC4ACFD" w14:textId="77777777" w:rsidTr="000D2EF8">
        <w:tc>
          <w:tcPr>
            <w:tcW w:w="4765" w:type="dxa"/>
            <w:shd w:val="clear" w:color="auto" w:fill="auto"/>
          </w:tcPr>
          <w:p w14:paraId="5F0BC0A5" w14:textId="77777777" w:rsidR="00F9694A" w:rsidRPr="00CE6676" w:rsidRDefault="008953C6" w:rsidP="000D2EF8">
            <w:pPr>
              <w:jc w:val="both"/>
              <w:rPr>
                <w:rFonts w:ascii="Tahoma" w:hAnsi="Tahoma" w:cs="Tahoma"/>
              </w:rPr>
            </w:pPr>
            <w:r w:rsidRPr="00CE6676">
              <w:rPr>
                <w:rFonts w:ascii="Tahoma" w:hAnsi="Tahoma" w:cs="Tahoma"/>
              </w:rPr>
              <w:t>……………………….</w:t>
            </w:r>
          </w:p>
        </w:tc>
        <w:tc>
          <w:tcPr>
            <w:tcW w:w="4824" w:type="dxa"/>
            <w:shd w:val="clear" w:color="auto" w:fill="auto"/>
          </w:tcPr>
          <w:p w14:paraId="60EA68D5" w14:textId="77777777" w:rsidR="00F9694A" w:rsidRPr="00CE6676" w:rsidRDefault="00F9694A">
            <w:pPr>
              <w:rPr>
                <w:rFonts w:ascii="Tahoma" w:hAnsi="Tahoma" w:cs="Tahoma"/>
              </w:rPr>
            </w:pPr>
            <w:r w:rsidRPr="00CE6676">
              <w:rPr>
                <w:rFonts w:ascii="Tahoma" w:hAnsi="Tahoma" w:cs="Tahoma"/>
              </w:rPr>
              <w:t>OWU …..</w:t>
            </w:r>
          </w:p>
        </w:tc>
      </w:tr>
    </w:tbl>
    <w:p w14:paraId="632D382E" w14:textId="77777777" w:rsidR="00BC1296" w:rsidRPr="00CE6676" w:rsidRDefault="00BC1296" w:rsidP="00BC1296">
      <w:pPr>
        <w:ind w:left="720"/>
        <w:jc w:val="both"/>
        <w:rPr>
          <w:rFonts w:ascii="Tahoma" w:hAnsi="Tahoma" w:cs="Tahoma"/>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CE6676">
        <w:rPr>
          <w:rFonts w:ascii="Tahoma" w:eastAsia="Times New Roman" w:hAnsi="Tahoma" w:cs="Tahoma"/>
          <w:sz w:val="20"/>
          <w:szCs w:val="20"/>
        </w:rPr>
        <w:t>Zobowiązujemy się, w przypadku oceny naszej oferty jako najkorzystniejszej, do dostarczenia Zamawiającemu ustandaryzowanego dokumentu zawierającego informacje</w:t>
      </w:r>
      <w:r w:rsidRPr="00D93B49">
        <w:rPr>
          <w:rFonts w:ascii="Tahoma" w:eastAsia="Times New Roman" w:hAnsi="Tahoma" w:cs="Tahoma"/>
          <w:sz w:val="20"/>
          <w:szCs w:val="20"/>
        </w:rPr>
        <w:t xml:space="preserv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8B5179"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8B5179"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8B5179"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9"/>
          <w:headerReference w:type="default" r:id="rId10"/>
          <w:headerReference w:type="first" r:id="rId11"/>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CE6676" w:rsidRDefault="004600CA" w:rsidP="004600CA">
      <w:pPr>
        <w:pStyle w:val="Nagwek21"/>
        <w:keepNext/>
        <w:spacing w:line="360" w:lineRule="auto"/>
        <w:rPr>
          <w:rFonts w:ascii="Tahoma" w:hAnsi="Tahoma" w:cs="Tahoma"/>
          <w:b/>
          <w:i/>
          <w:sz w:val="20"/>
          <w:szCs w:val="20"/>
        </w:rPr>
      </w:pPr>
      <w:r w:rsidRPr="00CE6676">
        <w:rPr>
          <w:rFonts w:ascii="Tahoma" w:hAnsi="Tahoma" w:cs="Tahoma"/>
          <w:b/>
          <w:i/>
          <w:sz w:val="20"/>
          <w:szCs w:val="20"/>
        </w:rPr>
        <w:t>OCHRONĘ UBEZPIECZENIOWĄ ZAMAWIAJĄCEGO</w:t>
      </w:r>
    </w:p>
    <w:p w14:paraId="3EB1B60A" w14:textId="77777777" w:rsidR="004600CA" w:rsidRPr="00CE6676" w:rsidRDefault="004600CA" w:rsidP="004600CA">
      <w:pPr>
        <w:jc w:val="both"/>
        <w:rPr>
          <w:rFonts w:ascii="Tahoma" w:hAnsi="Tahoma" w:cs="Tahoma"/>
          <w:b/>
          <w:i/>
        </w:rPr>
      </w:pPr>
      <w:r w:rsidRPr="00CE6676">
        <w:rPr>
          <w:rFonts w:ascii="Tahoma" w:hAnsi="Tahoma" w:cs="Tahoma"/>
          <w:b/>
          <w:i/>
        </w:rPr>
        <w:t>- w części I Zamówienia*</w:t>
      </w:r>
    </w:p>
    <w:p w14:paraId="42A18050" w14:textId="77777777" w:rsidR="004600CA" w:rsidRPr="00CE6676" w:rsidRDefault="004600CA" w:rsidP="004600CA">
      <w:pPr>
        <w:jc w:val="both"/>
        <w:rPr>
          <w:rFonts w:ascii="Tahoma" w:hAnsi="Tahoma" w:cs="Tahoma"/>
          <w:b/>
          <w:i/>
        </w:rPr>
      </w:pPr>
      <w:r w:rsidRPr="00CE6676">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CE6676">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6CF5430F" w14:textId="5444E712" w:rsidR="00C0796F" w:rsidRDefault="00C0796F" w:rsidP="00C0796F">
      <w:pPr>
        <w:pStyle w:val="Tekstpodstawowywcity2"/>
        <w:spacing w:line="240" w:lineRule="auto"/>
        <w:ind w:left="0" w:firstLine="0"/>
        <w:rPr>
          <w:rFonts w:ascii="Tahoma" w:hAnsi="Tahoma" w:cs="Tahoma"/>
          <w:i/>
          <w:sz w:val="20"/>
          <w:highlight w:val="magenta"/>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4EBBADE5" w:rsidR="00C439E3" w:rsidRDefault="00C439E3" w:rsidP="00C439E3">
      <w:pPr>
        <w:rPr>
          <w:color w:val="0070C0"/>
        </w:rPr>
      </w:pPr>
    </w:p>
    <w:p w14:paraId="110B0A7A" w14:textId="6F9DAD74" w:rsidR="00CE6676" w:rsidRDefault="00CE6676" w:rsidP="00C439E3">
      <w:pPr>
        <w:rPr>
          <w:color w:val="0070C0"/>
        </w:rPr>
      </w:pPr>
    </w:p>
    <w:p w14:paraId="0F1431C1" w14:textId="77777777" w:rsidR="00CE6676" w:rsidRPr="00252FC7" w:rsidRDefault="00CE6676" w:rsidP="00C439E3">
      <w:pPr>
        <w:rPr>
          <w:color w:val="0070C0"/>
        </w:rPr>
      </w:pPr>
    </w:p>
    <w:p w14:paraId="3733B715" w14:textId="77777777" w:rsidR="00C439E3" w:rsidRDefault="00C439E3" w:rsidP="00C439E3">
      <w:pPr>
        <w:rPr>
          <w:rFonts w:ascii="Tahoma" w:hAnsi="Tahoma" w:cs="Tahoma"/>
        </w:rPr>
      </w:pPr>
      <w:r w:rsidRPr="00CE6676">
        <w:rPr>
          <w:rFonts w:ascii="Tahoma" w:hAnsi="Tahoma" w:cs="Tahoma"/>
        </w:rPr>
        <w:t>*niepotrzebne skreślić</w:t>
      </w: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4845916"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sidRPr="009A4838">
        <w:rPr>
          <w:rFonts w:ascii="Tahoma" w:hAnsi="Tahoma" w:cs="Tahoma"/>
          <w:b/>
          <w:lang w:val="en-US"/>
        </w:rPr>
        <w:t>……………………………</w:t>
      </w:r>
      <w:r w:rsidRPr="009A4838">
        <w:rPr>
          <w:rFonts w:ascii="Tahoma" w:hAnsi="Tahoma" w:cs="Tahoma"/>
          <w:b/>
          <w:lang w:val="en-US"/>
        </w:rPr>
        <w:br/>
        <w:t>ul. ……………………..</w:t>
      </w:r>
    </w:p>
    <w:p w14:paraId="145A93EF"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A4838">
        <w:rPr>
          <w:rFonts w:ascii="Tahoma" w:hAnsi="Tahoma" w:cs="Tahoma"/>
          <w:b/>
        </w:rPr>
        <w:t>..-… ……………………..</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CE6676" w:rsidRDefault="007949C5" w:rsidP="007949C5">
      <w:pPr>
        <w:pStyle w:val="Nagwek21"/>
        <w:keepNext/>
        <w:spacing w:line="360" w:lineRule="auto"/>
        <w:rPr>
          <w:rFonts w:ascii="Tahoma" w:hAnsi="Tahoma" w:cs="Tahoma"/>
          <w:b/>
          <w:i/>
          <w:sz w:val="20"/>
          <w:szCs w:val="20"/>
        </w:rPr>
      </w:pPr>
      <w:r w:rsidRPr="00CE6676">
        <w:rPr>
          <w:rFonts w:ascii="Tahoma" w:hAnsi="Tahoma" w:cs="Tahoma"/>
          <w:b/>
          <w:i/>
          <w:sz w:val="20"/>
          <w:szCs w:val="20"/>
        </w:rPr>
        <w:t>OCHRONĘ UBEZPIECZENIOWĄ ZAMAWIAJĄCEGO</w:t>
      </w:r>
    </w:p>
    <w:p w14:paraId="35B2742A" w14:textId="77777777" w:rsidR="007949C5" w:rsidRPr="00CE6676" w:rsidRDefault="007949C5" w:rsidP="007949C5">
      <w:pPr>
        <w:jc w:val="both"/>
        <w:rPr>
          <w:rFonts w:ascii="Tahoma" w:hAnsi="Tahoma" w:cs="Tahoma"/>
          <w:b/>
          <w:i/>
        </w:rPr>
      </w:pPr>
      <w:r w:rsidRPr="00CE6676">
        <w:rPr>
          <w:rFonts w:ascii="Tahoma" w:hAnsi="Tahoma" w:cs="Tahoma"/>
          <w:b/>
          <w:i/>
        </w:rPr>
        <w:t>- w części I Zamówienia*</w:t>
      </w:r>
    </w:p>
    <w:p w14:paraId="1A1F5251" w14:textId="77777777" w:rsidR="007949C5" w:rsidRPr="00CE6676" w:rsidRDefault="007949C5" w:rsidP="007949C5">
      <w:pPr>
        <w:jc w:val="both"/>
        <w:rPr>
          <w:rFonts w:ascii="Tahoma" w:hAnsi="Tahoma" w:cs="Tahoma"/>
          <w:b/>
          <w:i/>
        </w:rPr>
      </w:pPr>
      <w:r w:rsidRPr="00CE6676">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CE6676">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2DEBEDA4"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 xml:space="preserve">konsumentów </w:t>
      </w:r>
      <w:r w:rsidR="00A210E5" w:rsidRPr="00A210E5">
        <w:rPr>
          <w:rFonts w:ascii="Tahoma" w:hAnsi="Tahoma" w:cs="Tahoma"/>
          <w:i/>
          <w:u w:val="single"/>
        </w:rPr>
        <w:t xml:space="preserve">(Dz. U. z 2020 r., poz. 1076) </w:t>
      </w:r>
      <w:r w:rsidRPr="00D93B49">
        <w:rPr>
          <w:rFonts w:ascii="Tahoma" w:hAnsi="Tahoma" w:cs="Tahoma"/>
          <w:i/>
          <w:u w:val="single"/>
        </w:rPr>
        <w:t>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CE6676"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CE6676">
        <w:rPr>
          <w:rFonts w:ascii="Tahoma" w:hAnsi="Tahoma" w:cs="Tahoma"/>
        </w:rPr>
        <w:t xml:space="preserve">ramach następujących ubezpieczeń: </w:t>
      </w:r>
    </w:p>
    <w:p w14:paraId="69F9FFF8" w14:textId="77777777" w:rsidR="00F26A0F" w:rsidRPr="00CE6676" w:rsidRDefault="0051594D" w:rsidP="00540942">
      <w:pPr>
        <w:numPr>
          <w:ilvl w:val="0"/>
          <w:numId w:val="14"/>
        </w:numPr>
        <w:tabs>
          <w:tab w:val="clear" w:pos="2136"/>
        </w:tabs>
        <w:ind w:left="426"/>
        <w:jc w:val="both"/>
        <w:rPr>
          <w:rFonts w:ascii="Tahoma" w:hAnsi="Tahoma" w:cs="Tahoma"/>
        </w:rPr>
      </w:pPr>
      <w:r w:rsidRPr="00CE6676">
        <w:rPr>
          <w:rFonts w:ascii="Tahoma" w:hAnsi="Tahoma" w:cs="Tahoma"/>
        </w:rPr>
        <w:t xml:space="preserve">mienia </w:t>
      </w:r>
      <w:r w:rsidR="00F26A0F" w:rsidRPr="00CE6676">
        <w:rPr>
          <w:rFonts w:ascii="Tahoma" w:hAnsi="Tahoma" w:cs="Tahoma"/>
        </w:rPr>
        <w:t xml:space="preserve">od </w:t>
      </w:r>
      <w:r w:rsidRPr="00CE6676">
        <w:rPr>
          <w:rFonts w:ascii="Tahoma" w:hAnsi="Tahoma" w:cs="Tahoma"/>
        </w:rPr>
        <w:t xml:space="preserve">wszystkich </w:t>
      </w:r>
      <w:proofErr w:type="spellStart"/>
      <w:r w:rsidRPr="00CE6676">
        <w:rPr>
          <w:rFonts w:ascii="Tahoma" w:hAnsi="Tahoma" w:cs="Tahoma"/>
        </w:rPr>
        <w:t>ryzyk</w:t>
      </w:r>
      <w:proofErr w:type="spellEnd"/>
      <w:r w:rsidR="00F26A0F" w:rsidRPr="00CE6676">
        <w:rPr>
          <w:rFonts w:ascii="Tahoma" w:hAnsi="Tahoma" w:cs="Tahoma"/>
        </w:rPr>
        <w:t xml:space="preserve">, </w:t>
      </w:r>
    </w:p>
    <w:p w14:paraId="36DDBEC3" w14:textId="77777777" w:rsidR="00F26A0F" w:rsidRPr="00CE6676" w:rsidRDefault="00F26A0F" w:rsidP="00540942">
      <w:pPr>
        <w:numPr>
          <w:ilvl w:val="0"/>
          <w:numId w:val="14"/>
        </w:numPr>
        <w:tabs>
          <w:tab w:val="clear" w:pos="2136"/>
        </w:tabs>
        <w:ind w:left="426"/>
        <w:jc w:val="both"/>
        <w:rPr>
          <w:rFonts w:ascii="Tahoma" w:hAnsi="Tahoma" w:cs="Tahoma"/>
        </w:rPr>
      </w:pPr>
      <w:r w:rsidRPr="00CE6676">
        <w:rPr>
          <w:rFonts w:ascii="Tahoma" w:hAnsi="Tahoma" w:cs="Tahoma"/>
        </w:rPr>
        <w:t xml:space="preserve">sprzętu elektronicznego od wszystkich </w:t>
      </w:r>
      <w:proofErr w:type="spellStart"/>
      <w:r w:rsidRPr="00CE6676">
        <w:rPr>
          <w:rFonts w:ascii="Tahoma" w:hAnsi="Tahoma" w:cs="Tahoma"/>
        </w:rPr>
        <w:t>ryzyk</w:t>
      </w:r>
      <w:proofErr w:type="spellEnd"/>
      <w:r w:rsidRPr="00CE6676">
        <w:rPr>
          <w:rFonts w:ascii="Tahoma" w:hAnsi="Tahoma" w:cs="Tahoma"/>
        </w:rPr>
        <w:t xml:space="preserve">, </w:t>
      </w:r>
    </w:p>
    <w:p w14:paraId="73EC075E" w14:textId="77777777" w:rsidR="00F26A0F" w:rsidRPr="00CE6676" w:rsidRDefault="00F26A0F" w:rsidP="00540942">
      <w:pPr>
        <w:numPr>
          <w:ilvl w:val="0"/>
          <w:numId w:val="14"/>
        </w:numPr>
        <w:tabs>
          <w:tab w:val="clear" w:pos="2136"/>
        </w:tabs>
        <w:ind w:left="426"/>
        <w:jc w:val="both"/>
        <w:rPr>
          <w:rFonts w:ascii="Tahoma" w:hAnsi="Tahoma" w:cs="Tahoma"/>
        </w:rPr>
      </w:pPr>
      <w:r w:rsidRPr="00CE6676">
        <w:rPr>
          <w:rFonts w:ascii="Tahoma" w:hAnsi="Tahoma" w:cs="Tahoma"/>
        </w:rPr>
        <w:t xml:space="preserve">odpowiedzialności cywilnej, </w:t>
      </w:r>
    </w:p>
    <w:p w14:paraId="40E39AC2" w14:textId="77777777" w:rsidR="00F26A0F" w:rsidRPr="00CE6676" w:rsidRDefault="00F26A0F" w:rsidP="00540942">
      <w:pPr>
        <w:numPr>
          <w:ilvl w:val="0"/>
          <w:numId w:val="14"/>
        </w:numPr>
        <w:tabs>
          <w:tab w:val="clear" w:pos="2136"/>
        </w:tabs>
        <w:ind w:left="426"/>
        <w:jc w:val="both"/>
        <w:rPr>
          <w:rFonts w:ascii="Tahoma" w:hAnsi="Tahoma" w:cs="Tahoma"/>
        </w:rPr>
      </w:pPr>
      <w:r w:rsidRPr="00CE6676">
        <w:rPr>
          <w:rFonts w:ascii="Tahoma" w:hAnsi="Tahoma" w:cs="Tahoma"/>
        </w:rPr>
        <w:t xml:space="preserve">następstw nieszczęśliwych wypadków, </w:t>
      </w:r>
    </w:p>
    <w:p w14:paraId="76B4D6D2" w14:textId="77777777" w:rsidR="00EA3E86" w:rsidRPr="00CE6676" w:rsidRDefault="00EA3E86" w:rsidP="00540942">
      <w:pPr>
        <w:numPr>
          <w:ilvl w:val="0"/>
          <w:numId w:val="14"/>
        </w:numPr>
        <w:tabs>
          <w:tab w:val="clear" w:pos="2136"/>
        </w:tabs>
        <w:ind w:left="426"/>
        <w:jc w:val="both"/>
        <w:rPr>
          <w:rFonts w:ascii="Tahoma" w:hAnsi="Tahoma" w:cs="Tahoma"/>
        </w:rPr>
      </w:pPr>
      <w:r w:rsidRPr="00CE6676">
        <w:rPr>
          <w:rFonts w:ascii="Tahoma" w:hAnsi="Tahoma" w:cs="Tahoma"/>
        </w:rPr>
        <w:t xml:space="preserve">maszyn od uszkodzeń od wszystkich </w:t>
      </w:r>
      <w:proofErr w:type="spellStart"/>
      <w:r w:rsidRPr="00CE6676">
        <w:rPr>
          <w:rFonts w:ascii="Tahoma" w:hAnsi="Tahoma" w:cs="Tahoma"/>
        </w:rPr>
        <w:t>ryzyk</w:t>
      </w:r>
      <w:proofErr w:type="spellEnd"/>
      <w:r w:rsidRPr="00CE6676">
        <w:rPr>
          <w:rFonts w:ascii="Tahoma" w:hAnsi="Tahoma" w:cs="Tahoma"/>
        </w:rPr>
        <w:t>,</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0857428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w:t>
      </w:r>
      <w:r w:rsidR="003A3F51">
        <w:rPr>
          <w:rFonts w:ascii="Tahoma" w:hAnsi="Tahoma" w:cs="Tahoma"/>
          <w:b w:val="0"/>
          <w:sz w:val="20"/>
          <w:u w:val="none"/>
        </w:rPr>
        <w:t xml:space="preserve"> 19.02.2021 – 18.02.202</w:t>
      </w:r>
      <w:r w:rsidR="00CE6676">
        <w:rPr>
          <w:rFonts w:ascii="Tahoma" w:hAnsi="Tahoma" w:cs="Tahoma"/>
          <w:b w:val="0"/>
          <w:sz w:val="20"/>
          <w:u w:val="none"/>
        </w:rPr>
        <w:t>4 r.</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CC0F3B" w:rsidRDefault="00F26A0F" w:rsidP="00540942">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w:t>
      </w:r>
      <w:r w:rsidRPr="00CE6676">
        <w:rPr>
          <w:rFonts w:ascii="Tahoma" w:hAnsi="Tahoma" w:cs="Tahoma"/>
        </w:rPr>
        <w:t xml:space="preserve">początku okresu ubezpieczenia, określonego w </w:t>
      </w:r>
      <w:r w:rsidR="005C0CFF" w:rsidRPr="00CE6676">
        <w:rPr>
          <w:rFonts w:ascii="Tahoma" w:hAnsi="Tahoma" w:cs="Tahoma"/>
        </w:rPr>
        <w:t>SIWZ</w:t>
      </w:r>
      <w:r w:rsidRPr="00CE6676">
        <w:rPr>
          <w:rFonts w:ascii="Tahoma" w:hAnsi="Tahoma" w:cs="Tahoma"/>
        </w:rPr>
        <w:t xml:space="preserve"> – dotyczy ubezpieczeń: </w:t>
      </w:r>
      <w:r w:rsidR="0051594D" w:rsidRPr="00CE6676">
        <w:rPr>
          <w:rFonts w:ascii="Tahoma" w:hAnsi="Tahoma" w:cs="Tahoma"/>
        </w:rPr>
        <w:t xml:space="preserve">mienia </w:t>
      </w:r>
      <w:r w:rsidRPr="00CE6676">
        <w:rPr>
          <w:rFonts w:ascii="Tahoma" w:hAnsi="Tahoma" w:cs="Tahoma"/>
        </w:rPr>
        <w:t xml:space="preserve">od </w:t>
      </w:r>
      <w:r w:rsidR="0051594D" w:rsidRPr="00CE6676">
        <w:rPr>
          <w:rFonts w:ascii="Tahoma" w:hAnsi="Tahoma" w:cs="Tahoma"/>
        </w:rPr>
        <w:t xml:space="preserve">wszystkich </w:t>
      </w:r>
      <w:proofErr w:type="spellStart"/>
      <w:r w:rsidR="0051594D" w:rsidRPr="00CE6676">
        <w:rPr>
          <w:rFonts w:ascii="Tahoma" w:hAnsi="Tahoma" w:cs="Tahoma"/>
        </w:rPr>
        <w:t>ryzyk</w:t>
      </w:r>
      <w:proofErr w:type="spellEnd"/>
      <w:r w:rsidRPr="00CE6676">
        <w:rPr>
          <w:rFonts w:ascii="Tahoma" w:hAnsi="Tahoma" w:cs="Tahoma"/>
        </w:rPr>
        <w:t xml:space="preserve">, sprzętu elektronicznego od wszystkich </w:t>
      </w:r>
      <w:proofErr w:type="spellStart"/>
      <w:r w:rsidRPr="00CE6676">
        <w:rPr>
          <w:rFonts w:ascii="Tahoma" w:hAnsi="Tahoma" w:cs="Tahoma"/>
        </w:rPr>
        <w:t>ryzyk</w:t>
      </w:r>
      <w:proofErr w:type="spellEnd"/>
      <w:r w:rsidRPr="00CE6676">
        <w:rPr>
          <w:rFonts w:ascii="Tahoma" w:hAnsi="Tahoma" w:cs="Tahoma"/>
        </w:rPr>
        <w:t xml:space="preserve">, odpowiedzialności cywilnej, </w:t>
      </w:r>
      <w:r w:rsidR="00687278" w:rsidRPr="00CE6676">
        <w:rPr>
          <w:rFonts w:ascii="Tahoma" w:hAnsi="Tahoma" w:cs="Tahoma"/>
        </w:rPr>
        <w:t xml:space="preserve">maszyn od uszkodzeń od wszystkich </w:t>
      </w:r>
      <w:proofErr w:type="spellStart"/>
      <w:r w:rsidR="00687278" w:rsidRPr="00CE6676">
        <w:rPr>
          <w:rFonts w:ascii="Tahoma" w:hAnsi="Tahoma" w:cs="Tahoma"/>
        </w:rPr>
        <w:t>ryzyk</w:t>
      </w:r>
      <w:proofErr w:type="spellEnd"/>
      <w:r w:rsidR="00687278" w:rsidRPr="00CE6676">
        <w:rPr>
          <w:rFonts w:ascii="Tahoma" w:hAnsi="Tahoma" w:cs="Tahoma"/>
        </w:rPr>
        <w:t xml:space="preserve">, </w:t>
      </w:r>
      <w:r w:rsidRPr="00CE6676">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w:t>
      </w:r>
      <w:r w:rsidRPr="007D791F">
        <w:rPr>
          <w:rFonts w:ascii="Tahoma" w:hAnsi="Tahoma" w:cs="Tahoma"/>
        </w:rPr>
        <w:lastRenderedPageBreak/>
        <w:t xml:space="preserve">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2" w:history="1">
        <w:r w:rsidRPr="007D791F">
          <w:rPr>
            <w:rStyle w:val="Hipercze"/>
            <w:rFonts w:ascii="Tahoma" w:hAnsi="Tahoma" w:cs="Tahoma"/>
            <w:color w:val="auto"/>
          </w:rPr>
          <w:t>szkody@maximus-broker.pl</w:t>
        </w:r>
      </w:hyperlink>
      <w:r w:rsidRPr="007D791F">
        <w:rPr>
          <w:rFonts w:ascii="Tahoma" w:hAnsi="Tahoma" w:cs="Tahoma"/>
        </w:rPr>
        <w:t>.</w:t>
      </w:r>
    </w:p>
    <w:p w14:paraId="1858DB2C" w14:textId="169FEFB7"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4E8768AF" w14:textId="75699F7E" w:rsidR="00F26A0F" w:rsidRDefault="00AA37D5" w:rsidP="00F26A0F">
      <w:pPr>
        <w:jc w:val="both"/>
        <w:rPr>
          <w:rFonts w:ascii="Tahoma" w:hAnsi="Tahoma" w:cs="Tahoma"/>
        </w:rPr>
      </w:pPr>
      <w:r>
        <w:rPr>
          <w:rFonts w:ascii="Tahoma" w:hAnsi="Tahoma" w:cs="Tahoma"/>
        </w:rPr>
        <w:t>I rok ubezpieczenia:</w:t>
      </w:r>
    </w:p>
    <w:p w14:paraId="70189311" w14:textId="7DF7F390" w:rsidR="00AA37D5" w:rsidRDefault="00AA37D5" w:rsidP="00F26A0F">
      <w:pPr>
        <w:jc w:val="both"/>
        <w:rPr>
          <w:rFonts w:ascii="Tahoma" w:hAnsi="Tahoma" w:cs="Tahoma"/>
        </w:rPr>
      </w:pPr>
      <w:r>
        <w:rPr>
          <w:rFonts w:ascii="Tahoma" w:hAnsi="Tahoma" w:cs="Tahoma"/>
        </w:rPr>
        <w:t>I rata płatna do 30.0</w:t>
      </w:r>
      <w:r w:rsidR="00047D52">
        <w:rPr>
          <w:rFonts w:ascii="Tahoma" w:hAnsi="Tahoma" w:cs="Tahoma"/>
        </w:rPr>
        <w:t>3</w:t>
      </w:r>
      <w:r>
        <w:rPr>
          <w:rFonts w:ascii="Tahoma" w:hAnsi="Tahoma" w:cs="Tahoma"/>
        </w:rPr>
        <w:t>.2021 r.</w:t>
      </w:r>
    </w:p>
    <w:p w14:paraId="09FEDD57" w14:textId="35C0B322" w:rsidR="00AA37D5" w:rsidRDefault="00AA37D5" w:rsidP="00F26A0F">
      <w:pPr>
        <w:jc w:val="both"/>
        <w:rPr>
          <w:rFonts w:ascii="Tahoma" w:hAnsi="Tahoma" w:cs="Tahoma"/>
        </w:rPr>
      </w:pPr>
      <w:r>
        <w:rPr>
          <w:rFonts w:ascii="Tahoma" w:hAnsi="Tahoma" w:cs="Tahoma"/>
        </w:rPr>
        <w:t>II rata płatna do 30.09.2021 r.</w:t>
      </w:r>
    </w:p>
    <w:p w14:paraId="21460F79" w14:textId="30F91882" w:rsidR="00AA37D5" w:rsidRDefault="00AA37D5" w:rsidP="00AA37D5">
      <w:pPr>
        <w:jc w:val="both"/>
        <w:rPr>
          <w:rFonts w:ascii="Tahoma" w:hAnsi="Tahoma" w:cs="Tahoma"/>
        </w:rPr>
      </w:pPr>
      <w:r>
        <w:rPr>
          <w:rFonts w:ascii="Tahoma" w:hAnsi="Tahoma" w:cs="Tahoma"/>
        </w:rPr>
        <w:t>II rok ubezpieczenia:</w:t>
      </w:r>
    </w:p>
    <w:p w14:paraId="17CC5CAB" w14:textId="522770C7" w:rsidR="00AA37D5" w:rsidRDefault="00AA37D5" w:rsidP="00AA37D5">
      <w:pPr>
        <w:jc w:val="both"/>
        <w:rPr>
          <w:rFonts w:ascii="Tahoma" w:hAnsi="Tahoma" w:cs="Tahoma"/>
        </w:rPr>
      </w:pPr>
      <w:r>
        <w:rPr>
          <w:rFonts w:ascii="Tahoma" w:hAnsi="Tahoma" w:cs="Tahoma"/>
        </w:rPr>
        <w:t>I rata płatna do 30.0</w:t>
      </w:r>
      <w:r w:rsidR="00047D52">
        <w:rPr>
          <w:rFonts w:ascii="Tahoma" w:hAnsi="Tahoma" w:cs="Tahoma"/>
        </w:rPr>
        <w:t>3</w:t>
      </w:r>
      <w:r>
        <w:rPr>
          <w:rFonts w:ascii="Tahoma" w:hAnsi="Tahoma" w:cs="Tahoma"/>
        </w:rPr>
        <w:t>.2022 r.</w:t>
      </w:r>
    </w:p>
    <w:p w14:paraId="160BB915" w14:textId="10B6433D" w:rsidR="00AA37D5" w:rsidRPr="007D791F" w:rsidRDefault="00AA37D5" w:rsidP="00AA37D5">
      <w:pPr>
        <w:jc w:val="both"/>
        <w:rPr>
          <w:rFonts w:ascii="Tahoma" w:hAnsi="Tahoma" w:cs="Tahoma"/>
        </w:rPr>
      </w:pPr>
      <w:r>
        <w:rPr>
          <w:rFonts w:ascii="Tahoma" w:hAnsi="Tahoma" w:cs="Tahoma"/>
        </w:rPr>
        <w:lastRenderedPageBreak/>
        <w:t>II rata płatna do 30.09.2022 r.</w:t>
      </w:r>
    </w:p>
    <w:p w14:paraId="5AC80D81" w14:textId="5F711834" w:rsidR="00AA37D5" w:rsidRDefault="00AA37D5" w:rsidP="00AA37D5">
      <w:pPr>
        <w:jc w:val="both"/>
        <w:rPr>
          <w:rFonts w:ascii="Tahoma" w:hAnsi="Tahoma" w:cs="Tahoma"/>
        </w:rPr>
      </w:pPr>
      <w:r>
        <w:rPr>
          <w:rFonts w:ascii="Tahoma" w:hAnsi="Tahoma" w:cs="Tahoma"/>
        </w:rPr>
        <w:t>III rok ubezpieczenia:</w:t>
      </w:r>
    </w:p>
    <w:p w14:paraId="47BAF484" w14:textId="7766D28B" w:rsidR="00AA37D5" w:rsidRDefault="00AA37D5" w:rsidP="00AA37D5">
      <w:pPr>
        <w:jc w:val="both"/>
        <w:rPr>
          <w:rFonts w:ascii="Tahoma" w:hAnsi="Tahoma" w:cs="Tahoma"/>
        </w:rPr>
      </w:pPr>
      <w:r>
        <w:rPr>
          <w:rFonts w:ascii="Tahoma" w:hAnsi="Tahoma" w:cs="Tahoma"/>
        </w:rPr>
        <w:t>I rata płatna do 30.0</w:t>
      </w:r>
      <w:r w:rsidR="00047D52">
        <w:rPr>
          <w:rFonts w:ascii="Tahoma" w:hAnsi="Tahoma" w:cs="Tahoma"/>
        </w:rPr>
        <w:t>3</w:t>
      </w:r>
      <w:r>
        <w:rPr>
          <w:rFonts w:ascii="Tahoma" w:hAnsi="Tahoma" w:cs="Tahoma"/>
        </w:rPr>
        <w:t>.202</w:t>
      </w:r>
      <w:r w:rsidR="003C708A">
        <w:rPr>
          <w:rFonts w:ascii="Tahoma" w:hAnsi="Tahoma" w:cs="Tahoma"/>
        </w:rPr>
        <w:t>3</w:t>
      </w:r>
      <w:r>
        <w:rPr>
          <w:rFonts w:ascii="Tahoma" w:hAnsi="Tahoma" w:cs="Tahoma"/>
        </w:rPr>
        <w:t xml:space="preserve"> r.</w:t>
      </w:r>
    </w:p>
    <w:p w14:paraId="6A433FF2" w14:textId="1F9B704E" w:rsidR="00AA37D5" w:rsidRPr="007D791F" w:rsidRDefault="00AA37D5" w:rsidP="00AA37D5">
      <w:pPr>
        <w:jc w:val="both"/>
        <w:rPr>
          <w:rFonts w:ascii="Tahoma" w:hAnsi="Tahoma" w:cs="Tahoma"/>
        </w:rPr>
      </w:pPr>
      <w:r>
        <w:rPr>
          <w:rFonts w:ascii="Tahoma" w:hAnsi="Tahoma" w:cs="Tahoma"/>
        </w:rPr>
        <w:t>II rata płatna do 30.09.202</w:t>
      </w:r>
      <w:r w:rsidR="003C708A">
        <w:rPr>
          <w:rFonts w:ascii="Tahoma" w:hAnsi="Tahoma" w:cs="Tahoma"/>
        </w:rPr>
        <w:t>3</w:t>
      </w:r>
      <w:r>
        <w:rPr>
          <w:rFonts w:ascii="Tahoma" w:hAnsi="Tahoma" w:cs="Tahoma"/>
        </w:rPr>
        <w:t xml:space="preserve"> r.</w:t>
      </w:r>
    </w:p>
    <w:p w14:paraId="3CA501E2" w14:textId="77777777" w:rsidR="00AA37D5" w:rsidRPr="007D791F" w:rsidRDefault="00AA37D5" w:rsidP="00F26A0F">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maszyn od uszkodzeń od wszystkich </w:t>
      </w:r>
      <w:proofErr w:type="spellStart"/>
      <w:r w:rsidRPr="007D791F">
        <w:rPr>
          <w:rFonts w:ascii="Tahoma" w:hAnsi="Tahoma" w:cs="Tahoma"/>
        </w:rPr>
        <w:t>ryzyk</w:t>
      </w:r>
      <w:proofErr w:type="spellEnd"/>
      <w:r w:rsidRPr="007D791F">
        <w:rPr>
          <w:rFonts w:ascii="Tahoma" w:hAnsi="Tahoma" w:cs="Tahoma"/>
        </w:rPr>
        <w:t xml:space="preserve">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64A4B6F5"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 xml:space="preserve">cywilny </w:t>
      </w:r>
      <w:r w:rsidR="003E1AB6" w:rsidRPr="003E1AB6">
        <w:rPr>
          <w:rFonts w:ascii="Tahoma" w:hAnsi="Tahoma" w:cs="Tahoma"/>
        </w:rPr>
        <w:t xml:space="preserve">(Dz.U. z 2020 r., poz. 1740)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dystrybucji ubezpieczeń </w:t>
      </w:r>
      <w:r w:rsidR="00367206" w:rsidRPr="00181291">
        <w:rPr>
          <w:rFonts w:ascii="Tahoma" w:hAnsi="Tahoma" w:cs="Tahoma"/>
        </w:rPr>
        <w:t>(Dz.U.</w:t>
      </w:r>
      <w:r w:rsidR="00B93BC5" w:rsidRPr="00181291">
        <w:rPr>
          <w:rFonts w:ascii="Tahoma" w:hAnsi="Tahoma" w:cs="Tahoma"/>
        </w:rPr>
        <w:t xml:space="preserve"> z 2019 r. poz. </w:t>
      </w:r>
      <w:r w:rsidR="00367206" w:rsidRPr="00181291">
        <w:rPr>
          <w:rFonts w:ascii="Tahoma" w:hAnsi="Tahoma" w:cs="Tahoma"/>
        </w:rPr>
        <w:t>1881)</w:t>
      </w:r>
      <w:r w:rsidR="00181291">
        <w:rPr>
          <w:rFonts w:ascii="Tahoma" w:hAnsi="Tahoma" w:cs="Tahoma"/>
        </w:rPr>
        <w:t xml:space="preserve"> </w:t>
      </w:r>
      <w:r w:rsidR="00A51F81" w:rsidRPr="007D791F">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7D791F" w:rsidRDefault="00B93BC5" w:rsidP="00B93B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34C1AA29" w14:textId="77777777" w:rsidR="00B93BC5" w:rsidRPr="000363D1" w:rsidRDefault="00B93BC5" w:rsidP="00B93BC5">
      <w:pPr>
        <w:ind w:left="426" w:right="10" w:hanging="426"/>
        <w:jc w:val="both"/>
        <w:rPr>
          <w:rFonts w:ascii="Tahoma" w:hAnsi="Tahoma" w:cs="Tahoma"/>
          <w:color w:val="000000"/>
          <w:lang w:eastAsia="ja-JP"/>
        </w:rPr>
      </w:pPr>
      <w:r w:rsidRPr="000363D1">
        <w:rPr>
          <w:rFonts w:ascii="Tahoma" w:hAnsi="Tahoma" w:cs="Tahoma"/>
          <w:color w:val="000000"/>
          <w:lang w:eastAsia="ja-JP"/>
        </w:rPr>
        <w:t xml:space="preserve">1. Zamawiającemu przysługuje prawo wypowiedzenia Umowy w trybie natychmiastowym </w:t>
      </w:r>
      <w:r w:rsidRPr="000363D1">
        <w:rPr>
          <w:rFonts w:ascii="Tahoma" w:hAnsi="Tahoma" w:cs="Tahoma"/>
          <w:color w:val="000000"/>
          <w:lang w:eastAsia="ja-JP"/>
        </w:rPr>
        <w:br/>
        <w:t>w następujących okolicznościach:</w:t>
      </w:r>
    </w:p>
    <w:p w14:paraId="04A9B4D4" w14:textId="77777777" w:rsidR="00B93BC5" w:rsidRPr="000363D1" w:rsidRDefault="00B93BC5" w:rsidP="00B93BC5">
      <w:pPr>
        <w:ind w:left="454" w:right="10"/>
        <w:jc w:val="both"/>
        <w:rPr>
          <w:rFonts w:ascii="Tahoma" w:hAnsi="Tahoma" w:cs="Tahoma"/>
          <w:color w:val="000000"/>
          <w:lang w:eastAsia="ja-JP"/>
        </w:rPr>
      </w:pPr>
      <w:r w:rsidRPr="000363D1">
        <w:rPr>
          <w:rFonts w:ascii="Tahoma" w:hAnsi="Tahoma" w:cs="Tahoma"/>
          <w:color w:val="000000"/>
          <w:lang w:eastAsia="ja-JP"/>
        </w:rPr>
        <w:t>1) zostanie ogłoszona upadłość Wykonawcy lub zostanie otwarta likwidacja przedsiębiorstwa Wykonawcy;</w:t>
      </w:r>
    </w:p>
    <w:p w14:paraId="7D8AC988" w14:textId="77777777" w:rsidR="00B93BC5" w:rsidRPr="000363D1" w:rsidRDefault="00B93BC5" w:rsidP="00B93BC5">
      <w:pPr>
        <w:ind w:left="454" w:right="10"/>
        <w:jc w:val="both"/>
        <w:rPr>
          <w:rFonts w:ascii="Tahoma" w:hAnsi="Tahoma" w:cs="Tahoma"/>
          <w:color w:val="000000"/>
          <w:lang w:eastAsia="ja-JP"/>
        </w:rPr>
      </w:pPr>
      <w:r w:rsidRPr="000363D1">
        <w:rPr>
          <w:rFonts w:ascii="Tahoma" w:hAnsi="Tahoma" w:cs="Tahoma"/>
          <w:color w:val="000000"/>
          <w:lang w:eastAsia="ja-JP"/>
        </w:rPr>
        <w:t>2) zostanie wydany nakaz zajęcia całości lub istotnej części majątku Wykonawcy;</w:t>
      </w:r>
    </w:p>
    <w:p w14:paraId="5062602A" w14:textId="77777777" w:rsidR="00B93BC5" w:rsidRPr="000363D1" w:rsidRDefault="00B93BC5" w:rsidP="00B93BC5">
      <w:pPr>
        <w:ind w:left="454" w:right="10"/>
        <w:jc w:val="both"/>
        <w:rPr>
          <w:rFonts w:ascii="Tahoma" w:hAnsi="Tahoma" w:cs="Tahoma"/>
          <w:color w:val="000000"/>
          <w:lang w:eastAsia="ja-JP"/>
        </w:rPr>
      </w:pPr>
      <w:r w:rsidRPr="000363D1">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0363D1"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0363D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0363D1">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0363D1" w:rsidRDefault="00B93BC5" w:rsidP="00934CE2">
      <w:pPr>
        <w:numPr>
          <w:ilvl w:val="0"/>
          <w:numId w:val="78"/>
        </w:numPr>
        <w:ind w:right="10"/>
        <w:jc w:val="both"/>
        <w:rPr>
          <w:rFonts w:ascii="Tahoma" w:hAnsi="Tahoma" w:cs="Tahoma"/>
          <w:color w:val="000000"/>
          <w:lang w:eastAsia="ja-JP"/>
        </w:rPr>
      </w:pPr>
      <w:r w:rsidRPr="000363D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0363D1" w:rsidRDefault="00B93BC5" w:rsidP="00934CE2">
      <w:pPr>
        <w:numPr>
          <w:ilvl w:val="0"/>
          <w:numId w:val="78"/>
        </w:numPr>
        <w:ind w:right="10"/>
        <w:jc w:val="both"/>
        <w:rPr>
          <w:rFonts w:ascii="Tahoma" w:hAnsi="Tahoma" w:cs="Tahoma"/>
          <w:color w:val="000000"/>
          <w:lang w:eastAsia="ja-JP"/>
        </w:rPr>
      </w:pPr>
      <w:r w:rsidRPr="000363D1">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lastRenderedPageBreak/>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0363D1" w:rsidRDefault="00420D7B" w:rsidP="00D43EC6">
      <w:pPr>
        <w:numPr>
          <w:ilvl w:val="0"/>
          <w:numId w:val="24"/>
        </w:numPr>
        <w:ind w:right="-1"/>
        <w:jc w:val="both"/>
        <w:rPr>
          <w:rFonts w:ascii="Tahoma" w:hAnsi="Tahoma" w:cs="Tahoma"/>
        </w:rPr>
      </w:pPr>
      <w:r w:rsidRPr="00B93BC5">
        <w:rPr>
          <w:rFonts w:ascii="Tahoma" w:hAnsi="Tahoma" w:cs="Tahoma"/>
        </w:rPr>
        <w:t xml:space="preserve">zmiany </w:t>
      </w:r>
      <w:r w:rsidRPr="000363D1">
        <w:rPr>
          <w:rFonts w:ascii="Tahoma" w:hAnsi="Tahoma" w:cs="Tahoma"/>
        </w:rPr>
        <w:t>wysokości składki lub raty składki w ubezpieczeniu odpowiedzialności cywilnej i ubezpieczeniach zawartych w systemie na pierwsze ryzyko w wyniku podwyższenia wysokości sumy gwarancyjnej i zmiany limitów odpowiedzialności</w:t>
      </w:r>
      <w:r w:rsidR="00B93BC5" w:rsidRPr="000363D1">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0363D1" w:rsidRDefault="00E50739" w:rsidP="00D43EC6">
      <w:pPr>
        <w:numPr>
          <w:ilvl w:val="0"/>
          <w:numId w:val="24"/>
        </w:numPr>
        <w:ind w:right="-1"/>
        <w:jc w:val="both"/>
        <w:rPr>
          <w:rFonts w:ascii="Tahoma" w:hAnsi="Tahoma" w:cs="Tahoma"/>
        </w:rPr>
      </w:pPr>
      <w:r w:rsidRPr="000363D1">
        <w:rPr>
          <w:rFonts w:ascii="Tahoma" w:hAnsi="Tahoma" w:cs="Tahoma"/>
        </w:rPr>
        <w:t xml:space="preserve">zmiany wysokości składki w ubezpieczeniu mienia od </w:t>
      </w:r>
      <w:r w:rsidR="0051594D" w:rsidRPr="000363D1">
        <w:rPr>
          <w:rFonts w:ascii="Tahoma" w:hAnsi="Tahoma" w:cs="Tahoma"/>
        </w:rPr>
        <w:t xml:space="preserve">wszystkich </w:t>
      </w:r>
      <w:proofErr w:type="spellStart"/>
      <w:r w:rsidR="0051594D" w:rsidRPr="000363D1">
        <w:rPr>
          <w:rFonts w:ascii="Tahoma" w:hAnsi="Tahoma" w:cs="Tahoma"/>
        </w:rPr>
        <w:t>ryzyk</w:t>
      </w:r>
      <w:proofErr w:type="spellEnd"/>
      <w:r w:rsidRPr="000363D1">
        <w:rPr>
          <w:rFonts w:ascii="Tahoma" w:hAnsi="Tahoma" w:cs="Tahoma"/>
        </w:rPr>
        <w:t xml:space="preserve"> w przypadku zmiany sumy</w:t>
      </w:r>
      <w:r w:rsidRPr="00B93BC5">
        <w:rPr>
          <w:rFonts w:ascii="Tahoma" w:hAnsi="Tahoma" w:cs="Tahoma"/>
        </w:rPr>
        <w:t xml:space="preserve"> ubezpieczenia budynków i budowli – w przypadku zmiany rodzaju wartości budynku/budowli (np. z wartości </w:t>
      </w:r>
      <w:r w:rsidRPr="000363D1">
        <w:rPr>
          <w:rFonts w:ascii="Tahoma" w:hAnsi="Tahoma" w:cs="Tahoma"/>
        </w:rPr>
        <w:t xml:space="preserve">księgowej brutto na wartość odtworzeniową). Składka będzie </w:t>
      </w:r>
      <w:r w:rsidR="00ED020D" w:rsidRPr="000363D1">
        <w:rPr>
          <w:rFonts w:ascii="Tahoma" w:hAnsi="Tahoma" w:cs="Tahoma"/>
        </w:rPr>
        <w:t>rozliczana</w:t>
      </w:r>
      <w:r w:rsidRPr="000363D1">
        <w:rPr>
          <w:rFonts w:ascii="Tahoma" w:hAnsi="Tahoma" w:cs="Tahoma"/>
        </w:rPr>
        <w:t xml:space="preserve"> zgodnie z, określonymi w </w:t>
      </w:r>
      <w:r w:rsidR="005C0CFF" w:rsidRPr="000363D1">
        <w:rPr>
          <w:rFonts w:ascii="Tahoma" w:hAnsi="Tahoma" w:cs="Tahoma"/>
        </w:rPr>
        <w:t>SIWZ</w:t>
      </w:r>
      <w:r w:rsidRPr="000363D1">
        <w:rPr>
          <w:rFonts w:ascii="Tahoma" w:hAnsi="Tahoma" w:cs="Tahoma"/>
        </w:rPr>
        <w:t>, zapisami klauzuli warunków i taryf;</w:t>
      </w:r>
    </w:p>
    <w:p w14:paraId="0F778B21" w14:textId="44E419AF" w:rsidR="003C280F" w:rsidRPr="000363D1" w:rsidRDefault="003C280F" w:rsidP="00540942">
      <w:pPr>
        <w:numPr>
          <w:ilvl w:val="0"/>
          <w:numId w:val="24"/>
        </w:numPr>
        <w:ind w:right="-1"/>
        <w:jc w:val="both"/>
        <w:rPr>
          <w:rFonts w:ascii="Tahoma" w:hAnsi="Tahoma" w:cs="Tahoma"/>
        </w:rPr>
      </w:pPr>
      <w:r w:rsidRPr="000363D1">
        <w:rPr>
          <w:rFonts w:ascii="Tahoma" w:hAnsi="Tahoma" w:cs="Tahoma"/>
        </w:rPr>
        <w:t>zmiany wysokości składki lub raty składki w ubezpieczeniu następ</w:t>
      </w:r>
      <w:r w:rsidR="00235F0E" w:rsidRPr="000363D1">
        <w:rPr>
          <w:rFonts w:ascii="Tahoma" w:hAnsi="Tahoma" w:cs="Tahoma"/>
        </w:rPr>
        <w:t xml:space="preserve">stw nieszczęśliwych wypadków </w:t>
      </w:r>
      <w:r w:rsidRPr="000363D1">
        <w:rPr>
          <w:rFonts w:ascii="Tahoma" w:hAnsi="Tahoma" w:cs="Tahoma"/>
        </w:rPr>
        <w:t xml:space="preserve">– w przypadku zmiany liczby osób ubezpieczonych oraz wysokości sumy ubezpieczenia na osobę w okresie ubezpieczenia. Składka będzie rozliczana zgodnie z, określonymi w </w:t>
      </w:r>
      <w:r w:rsidR="005C0CFF" w:rsidRPr="000363D1">
        <w:rPr>
          <w:rFonts w:ascii="Tahoma" w:hAnsi="Tahoma" w:cs="Tahoma"/>
        </w:rPr>
        <w:t>SIWZ</w:t>
      </w:r>
      <w:r w:rsidRPr="000363D1">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0F050D3" w14:textId="77777777" w:rsidR="00B93BC5" w:rsidRPr="000363D1" w:rsidRDefault="00B93BC5" w:rsidP="00B93BC5">
      <w:pPr>
        <w:ind w:right="-1"/>
        <w:jc w:val="both"/>
        <w:rPr>
          <w:rFonts w:ascii="Tahoma" w:hAnsi="Tahoma" w:cs="Tahoma"/>
        </w:rPr>
      </w:pPr>
      <w:r w:rsidRPr="000363D1">
        <w:rPr>
          <w:rFonts w:ascii="Tahoma" w:hAnsi="Tahoma" w:cs="Tahoma"/>
        </w:rPr>
        <w:t>2. Zgodnie z art. 142 ust. 5 Ustawy PZP, wynagrodzenie wykonawcy (składka ubezpieczeniowa) może ulec zmianie w przypadku:</w:t>
      </w:r>
    </w:p>
    <w:p w14:paraId="4E59A869" w14:textId="77777777" w:rsidR="00B93BC5" w:rsidRPr="000363D1" w:rsidRDefault="00B93BC5" w:rsidP="00B93BC5">
      <w:pPr>
        <w:ind w:left="426" w:right="-1"/>
        <w:jc w:val="both"/>
        <w:rPr>
          <w:rFonts w:ascii="Tahoma" w:hAnsi="Tahoma" w:cs="Tahoma"/>
        </w:rPr>
      </w:pPr>
      <w:r w:rsidRPr="000363D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0363D1" w:rsidRDefault="00B93BC5" w:rsidP="00B93BC5">
      <w:pPr>
        <w:ind w:right="-1" w:firstLine="426"/>
        <w:jc w:val="both"/>
        <w:rPr>
          <w:rFonts w:ascii="Tahoma" w:hAnsi="Tahoma" w:cs="Tahoma"/>
        </w:rPr>
      </w:pPr>
      <w:r w:rsidRPr="000363D1">
        <w:rPr>
          <w:rFonts w:ascii="Tahoma" w:hAnsi="Tahoma" w:cs="Tahoma"/>
        </w:rPr>
        <w:t>2) zmiany:</w:t>
      </w:r>
    </w:p>
    <w:p w14:paraId="4116D319" w14:textId="77777777" w:rsidR="00B93BC5" w:rsidRPr="000363D1" w:rsidRDefault="00B93BC5" w:rsidP="00B93BC5">
      <w:pPr>
        <w:pStyle w:val="Akapitzlist"/>
        <w:numPr>
          <w:ilvl w:val="3"/>
          <w:numId w:val="11"/>
        </w:numPr>
        <w:ind w:left="1134" w:hanging="425"/>
        <w:jc w:val="both"/>
        <w:rPr>
          <w:rFonts w:ascii="Tahoma" w:hAnsi="Tahoma" w:cs="Tahoma"/>
          <w:sz w:val="20"/>
          <w:szCs w:val="20"/>
        </w:rPr>
      </w:pPr>
      <w:r w:rsidRPr="000363D1">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0363D1" w:rsidRDefault="00B93BC5" w:rsidP="00B93BC5">
      <w:pPr>
        <w:pStyle w:val="Akapitzlist"/>
        <w:numPr>
          <w:ilvl w:val="3"/>
          <w:numId w:val="11"/>
        </w:numPr>
        <w:ind w:left="1134" w:hanging="425"/>
        <w:jc w:val="both"/>
        <w:rPr>
          <w:rFonts w:ascii="Tahoma" w:hAnsi="Tahoma" w:cs="Tahoma"/>
          <w:sz w:val="20"/>
          <w:szCs w:val="20"/>
        </w:rPr>
      </w:pPr>
      <w:r w:rsidRPr="000363D1">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0363D1" w:rsidRDefault="00B93BC5" w:rsidP="00B93BC5">
      <w:pPr>
        <w:pStyle w:val="Akapitzlist"/>
        <w:numPr>
          <w:ilvl w:val="3"/>
          <w:numId w:val="11"/>
        </w:numPr>
        <w:ind w:left="1134" w:hanging="425"/>
        <w:jc w:val="both"/>
        <w:rPr>
          <w:rFonts w:ascii="Tahoma" w:hAnsi="Tahoma" w:cs="Tahoma"/>
          <w:sz w:val="20"/>
          <w:szCs w:val="20"/>
        </w:rPr>
      </w:pPr>
      <w:r w:rsidRPr="000363D1">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0363D1" w:rsidRDefault="00B93BC5" w:rsidP="00B93BC5">
      <w:pPr>
        <w:ind w:left="426" w:right="-1"/>
        <w:jc w:val="both"/>
        <w:rPr>
          <w:rFonts w:ascii="Tahoma" w:hAnsi="Tahoma" w:cs="Tahoma"/>
        </w:rPr>
      </w:pPr>
      <w:r w:rsidRPr="000363D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lastRenderedPageBreak/>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1A2BC818" w:rsidR="00507E72" w:rsidRDefault="00507E72" w:rsidP="00F26A0F">
      <w:pPr>
        <w:rPr>
          <w:rFonts w:ascii="Tahoma" w:hAnsi="Tahoma" w:cs="Tahoma"/>
        </w:rPr>
      </w:pPr>
    </w:p>
    <w:p w14:paraId="1CA80428" w14:textId="74B43849" w:rsidR="00CB0731" w:rsidRDefault="00CB0731" w:rsidP="00F26A0F">
      <w:pPr>
        <w:rPr>
          <w:rFonts w:ascii="Tahoma" w:hAnsi="Tahoma" w:cs="Tahoma"/>
        </w:rPr>
      </w:pPr>
    </w:p>
    <w:p w14:paraId="40E04CD8" w14:textId="77F0CBEA" w:rsidR="00CB0731" w:rsidRDefault="00CB0731" w:rsidP="00F26A0F">
      <w:pPr>
        <w:rPr>
          <w:rFonts w:ascii="Tahoma" w:hAnsi="Tahoma" w:cs="Tahoma"/>
        </w:rPr>
      </w:pPr>
    </w:p>
    <w:p w14:paraId="6BCBBADA" w14:textId="01CC3E4D" w:rsidR="00CB0731" w:rsidRDefault="00CB0731" w:rsidP="00F26A0F">
      <w:pPr>
        <w:rPr>
          <w:rFonts w:ascii="Tahoma" w:hAnsi="Tahoma" w:cs="Tahoma"/>
        </w:rPr>
      </w:pPr>
    </w:p>
    <w:p w14:paraId="137EC241" w14:textId="00EEE686" w:rsidR="00CB0731" w:rsidRDefault="00CB0731" w:rsidP="00F26A0F">
      <w:pPr>
        <w:rPr>
          <w:rFonts w:ascii="Tahoma" w:hAnsi="Tahoma" w:cs="Tahoma"/>
        </w:rPr>
      </w:pPr>
    </w:p>
    <w:p w14:paraId="680E61EB" w14:textId="0ACF59E7" w:rsidR="00CB0731" w:rsidRDefault="00CB0731" w:rsidP="00F26A0F">
      <w:pPr>
        <w:rPr>
          <w:rFonts w:ascii="Tahoma" w:hAnsi="Tahoma" w:cs="Tahoma"/>
        </w:rPr>
      </w:pPr>
    </w:p>
    <w:p w14:paraId="4FB8B694" w14:textId="7C41266D" w:rsidR="00CB0731" w:rsidRDefault="00CB0731" w:rsidP="00F26A0F">
      <w:pPr>
        <w:rPr>
          <w:rFonts w:ascii="Tahoma" w:hAnsi="Tahoma" w:cs="Tahoma"/>
        </w:rPr>
      </w:pPr>
    </w:p>
    <w:p w14:paraId="6A6C1B8E" w14:textId="506A0F72" w:rsidR="00CB0731" w:rsidRDefault="00CB0731" w:rsidP="00F26A0F">
      <w:pPr>
        <w:rPr>
          <w:rFonts w:ascii="Tahoma" w:hAnsi="Tahoma" w:cs="Tahoma"/>
        </w:rPr>
      </w:pPr>
    </w:p>
    <w:p w14:paraId="0FDF61BB" w14:textId="07B50A32" w:rsidR="00CB0731" w:rsidRDefault="00CB0731" w:rsidP="00F26A0F">
      <w:pPr>
        <w:rPr>
          <w:rFonts w:ascii="Tahoma" w:hAnsi="Tahoma" w:cs="Tahoma"/>
        </w:rPr>
      </w:pPr>
    </w:p>
    <w:p w14:paraId="4754C9AD" w14:textId="1AC9BD74" w:rsidR="00CB0731" w:rsidRDefault="00CB0731" w:rsidP="00F26A0F">
      <w:pPr>
        <w:rPr>
          <w:rFonts w:ascii="Tahoma" w:hAnsi="Tahoma" w:cs="Tahoma"/>
        </w:rPr>
      </w:pPr>
    </w:p>
    <w:p w14:paraId="4875C92E" w14:textId="69B3D2D5" w:rsidR="00CB0731" w:rsidRDefault="00CB0731" w:rsidP="00F26A0F">
      <w:pPr>
        <w:rPr>
          <w:rFonts w:ascii="Tahoma" w:hAnsi="Tahoma" w:cs="Tahoma"/>
        </w:rPr>
      </w:pPr>
    </w:p>
    <w:p w14:paraId="417D1EB8" w14:textId="77777777" w:rsidR="00CB0731" w:rsidRDefault="00CB0731" w:rsidP="00F26A0F">
      <w:pPr>
        <w:rPr>
          <w:rFonts w:ascii="Tahoma" w:hAnsi="Tahoma" w:cs="Tahoma"/>
        </w:rPr>
      </w:pPr>
    </w:p>
    <w:p w14:paraId="6D9BC855" w14:textId="77777777" w:rsidR="00507E72" w:rsidRDefault="00507E72"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5526B3A5"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3136DE">
        <w:rPr>
          <w:rFonts w:ascii="Tahoma" w:hAnsi="Tahoma" w:cs="Tahoma"/>
          <w:b w:val="0"/>
          <w:sz w:val="20"/>
          <w:u w:val="none"/>
        </w:rPr>
        <w:t>19.02.2021 r. – 18.02.2024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3A9FE917"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057CC7">
        <w:rPr>
          <w:rFonts w:ascii="Tahoma" w:hAnsi="Tahoma" w:cs="Tahoma"/>
        </w:rPr>
        <w:t>1</w:t>
      </w:r>
      <w:r w:rsidR="000363D1">
        <w:rPr>
          <w:rFonts w:ascii="Tahoma" w:hAnsi="Tahoma" w:cs="Tahoma"/>
        </w:rPr>
        <w:t>9.02</w:t>
      </w:r>
      <w:r w:rsidR="00057CC7">
        <w:rPr>
          <w:rFonts w:ascii="Tahoma" w:hAnsi="Tahoma" w:cs="Tahoma"/>
        </w:rPr>
        <w:t>.</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0363D1">
        <w:rPr>
          <w:rFonts w:ascii="Tahoma" w:hAnsi="Tahoma" w:cs="Tahoma"/>
        </w:rPr>
        <w:t xml:space="preserve">28.02.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60B60865" w:rsidR="000B7484"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69A16362" w14:textId="77777777" w:rsidR="00D22CD9" w:rsidRPr="007D791F" w:rsidRDefault="00D22CD9" w:rsidP="00D22CD9">
      <w:pPr>
        <w:jc w:val="both"/>
        <w:rPr>
          <w:rFonts w:ascii="Tahoma" w:hAnsi="Tahoma" w:cs="Tahoma"/>
        </w:rPr>
      </w:pPr>
      <w:r w:rsidRPr="007D791F">
        <w:rPr>
          <w:rFonts w:ascii="Tahoma" w:hAnsi="Tahoma" w:cs="Tahoma"/>
        </w:rPr>
        <w:t>Zamawiający zapłaci składkę ubezpieczeniową zgodnie z poniższym harmonogramem:</w:t>
      </w:r>
    </w:p>
    <w:p w14:paraId="6F6E8D7A" w14:textId="77777777" w:rsidR="00D22CD9" w:rsidRDefault="00D22CD9" w:rsidP="00D22CD9">
      <w:pPr>
        <w:jc w:val="both"/>
        <w:rPr>
          <w:rFonts w:ascii="Tahoma" w:hAnsi="Tahoma" w:cs="Tahoma"/>
        </w:rPr>
      </w:pPr>
      <w:r>
        <w:rPr>
          <w:rFonts w:ascii="Tahoma" w:hAnsi="Tahoma" w:cs="Tahoma"/>
        </w:rPr>
        <w:t>I rok ubezpieczenia:</w:t>
      </w:r>
    </w:p>
    <w:p w14:paraId="7F366A37" w14:textId="795F4CA7" w:rsidR="00D22CD9" w:rsidRDefault="00D22CD9" w:rsidP="00D22CD9">
      <w:pPr>
        <w:jc w:val="both"/>
        <w:rPr>
          <w:rFonts w:ascii="Tahoma" w:hAnsi="Tahoma" w:cs="Tahoma"/>
        </w:rPr>
      </w:pPr>
      <w:r>
        <w:rPr>
          <w:rFonts w:ascii="Tahoma" w:hAnsi="Tahoma" w:cs="Tahoma"/>
        </w:rPr>
        <w:t>I rata płatna do 30.0</w:t>
      </w:r>
      <w:r w:rsidR="00047D52">
        <w:rPr>
          <w:rFonts w:ascii="Tahoma" w:hAnsi="Tahoma" w:cs="Tahoma"/>
        </w:rPr>
        <w:t>3</w:t>
      </w:r>
      <w:r>
        <w:rPr>
          <w:rFonts w:ascii="Tahoma" w:hAnsi="Tahoma" w:cs="Tahoma"/>
        </w:rPr>
        <w:t>.2021 r.</w:t>
      </w:r>
    </w:p>
    <w:p w14:paraId="6595CB92" w14:textId="77777777" w:rsidR="00D22CD9" w:rsidRDefault="00D22CD9" w:rsidP="00D22CD9">
      <w:pPr>
        <w:jc w:val="both"/>
        <w:rPr>
          <w:rFonts w:ascii="Tahoma" w:hAnsi="Tahoma" w:cs="Tahoma"/>
        </w:rPr>
      </w:pPr>
      <w:r>
        <w:rPr>
          <w:rFonts w:ascii="Tahoma" w:hAnsi="Tahoma" w:cs="Tahoma"/>
        </w:rPr>
        <w:t>II rata płatna do 30.09.2021 r.</w:t>
      </w:r>
    </w:p>
    <w:p w14:paraId="3EAF892A" w14:textId="77777777" w:rsidR="00D22CD9" w:rsidRDefault="00D22CD9" w:rsidP="00D22CD9">
      <w:pPr>
        <w:jc w:val="both"/>
        <w:rPr>
          <w:rFonts w:ascii="Tahoma" w:hAnsi="Tahoma" w:cs="Tahoma"/>
        </w:rPr>
      </w:pPr>
      <w:r>
        <w:rPr>
          <w:rFonts w:ascii="Tahoma" w:hAnsi="Tahoma" w:cs="Tahoma"/>
        </w:rPr>
        <w:t>II rok ubezpieczenia:</w:t>
      </w:r>
    </w:p>
    <w:p w14:paraId="6F2DE406" w14:textId="65943A07" w:rsidR="00D22CD9" w:rsidRDefault="00D22CD9" w:rsidP="00D22CD9">
      <w:pPr>
        <w:jc w:val="both"/>
        <w:rPr>
          <w:rFonts w:ascii="Tahoma" w:hAnsi="Tahoma" w:cs="Tahoma"/>
        </w:rPr>
      </w:pPr>
      <w:r>
        <w:rPr>
          <w:rFonts w:ascii="Tahoma" w:hAnsi="Tahoma" w:cs="Tahoma"/>
        </w:rPr>
        <w:t>I rata płatna do 30.0</w:t>
      </w:r>
      <w:r w:rsidR="00047D52">
        <w:rPr>
          <w:rFonts w:ascii="Tahoma" w:hAnsi="Tahoma" w:cs="Tahoma"/>
        </w:rPr>
        <w:t>3</w:t>
      </w:r>
      <w:r>
        <w:rPr>
          <w:rFonts w:ascii="Tahoma" w:hAnsi="Tahoma" w:cs="Tahoma"/>
        </w:rPr>
        <w:t>.2022 r.</w:t>
      </w:r>
    </w:p>
    <w:p w14:paraId="4E91BD3B" w14:textId="77777777" w:rsidR="00D22CD9" w:rsidRPr="007D791F" w:rsidRDefault="00D22CD9" w:rsidP="00D22CD9">
      <w:pPr>
        <w:jc w:val="both"/>
        <w:rPr>
          <w:rFonts w:ascii="Tahoma" w:hAnsi="Tahoma" w:cs="Tahoma"/>
        </w:rPr>
      </w:pPr>
      <w:r>
        <w:rPr>
          <w:rFonts w:ascii="Tahoma" w:hAnsi="Tahoma" w:cs="Tahoma"/>
        </w:rPr>
        <w:t>II rata płatna do 30.09.2022 r.</w:t>
      </w:r>
    </w:p>
    <w:p w14:paraId="48154E6F" w14:textId="77777777" w:rsidR="00D22CD9" w:rsidRDefault="00D22CD9" w:rsidP="00D22CD9">
      <w:pPr>
        <w:jc w:val="both"/>
        <w:rPr>
          <w:rFonts w:ascii="Tahoma" w:hAnsi="Tahoma" w:cs="Tahoma"/>
        </w:rPr>
      </w:pPr>
      <w:r>
        <w:rPr>
          <w:rFonts w:ascii="Tahoma" w:hAnsi="Tahoma" w:cs="Tahoma"/>
        </w:rPr>
        <w:t>III rok ubezpieczenia:</w:t>
      </w:r>
    </w:p>
    <w:p w14:paraId="746ED588" w14:textId="2E9F165D" w:rsidR="00D22CD9" w:rsidRDefault="00D22CD9" w:rsidP="00D22CD9">
      <w:pPr>
        <w:jc w:val="both"/>
        <w:rPr>
          <w:rFonts w:ascii="Tahoma" w:hAnsi="Tahoma" w:cs="Tahoma"/>
        </w:rPr>
      </w:pPr>
      <w:r>
        <w:rPr>
          <w:rFonts w:ascii="Tahoma" w:hAnsi="Tahoma" w:cs="Tahoma"/>
        </w:rPr>
        <w:lastRenderedPageBreak/>
        <w:t>I rata płatna do 30.0</w:t>
      </w:r>
      <w:r w:rsidR="00047D52">
        <w:rPr>
          <w:rFonts w:ascii="Tahoma" w:hAnsi="Tahoma" w:cs="Tahoma"/>
        </w:rPr>
        <w:t>3</w:t>
      </w:r>
      <w:r>
        <w:rPr>
          <w:rFonts w:ascii="Tahoma" w:hAnsi="Tahoma" w:cs="Tahoma"/>
        </w:rPr>
        <w:t>.2023 r.</w:t>
      </w:r>
    </w:p>
    <w:p w14:paraId="5B02C11C" w14:textId="13B72F02" w:rsidR="00D22CD9" w:rsidRDefault="00D22CD9" w:rsidP="00D22CD9">
      <w:pPr>
        <w:jc w:val="both"/>
        <w:rPr>
          <w:rFonts w:ascii="Tahoma" w:hAnsi="Tahoma" w:cs="Tahoma"/>
        </w:rPr>
      </w:pPr>
      <w:r>
        <w:rPr>
          <w:rFonts w:ascii="Tahoma" w:hAnsi="Tahoma" w:cs="Tahoma"/>
        </w:rPr>
        <w:t>II rata płatna do 30.09.2023 r.</w:t>
      </w:r>
    </w:p>
    <w:p w14:paraId="3D8E66B8" w14:textId="2FC54DFC" w:rsidR="00D22CD9" w:rsidRPr="007D791F" w:rsidRDefault="00CB0731" w:rsidP="00D22CD9">
      <w:pPr>
        <w:jc w:val="both"/>
        <w:rPr>
          <w:rFonts w:ascii="Tahoma" w:hAnsi="Tahoma" w:cs="Tahoma"/>
        </w:rPr>
      </w:pPr>
      <w:r>
        <w:rPr>
          <w:rFonts w:ascii="Tahoma" w:hAnsi="Tahoma" w:cs="Tahoma"/>
        </w:rPr>
        <w:t>Gminny Zakład Komunalny</w:t>
      </w:r>
      <w:r w:rsidR="00D22CD9" w:rsidRPr="00D22CD9">
        <w:rPr>
          <w:rFonts w:ascii="Tahoma" w:hAnsi="Tahoma" w:cs="Tahoma"/>
        </w:rPr>
        <w:t xml:space="preserve"> zapłaci składkę ubezpieczeniową jednorazowo w terminie 14 dni od początku okresu ubezpieczenia poszczególnych pojazdów, w każdym roku ubezpieczenia.</w:t>
      </w:r>
    </w:p>
    <w:p w14:paraId="20D28DCF" w14:textId="77777777" w:rsidR="00E15DA9" w:rsidRDefault="00E15DA9" w:rsidP="00D22CD9">
      <w:pPr>
        <w:rPr>
          <w:rFonts w:ascii="Tahoma" w:hAnsi="Tahoma" w:cs="Tahoma"/>
        </w:rPr>
      </w:pPr>
    </w:p>
    <w:p w14:paraId="08BE4789" w14:textId="77777777" w:rsidR="00A663B9" w:rsidRDefault="00A663B9" w:rsidP="00D22CD9">
      <w:pP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27243F32"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 xml:space="preserve">umową, SIWZ i ofertą Wykonawcy, zastosowanie mają przepisy Ustawy z dnia 23 kwietnia 1964 r. - Kodeks cywilny </w:t>
      </w:r>
      <w:r w:rsidR="003E1AB6" w:rsidRPr="00B93BC5">
        <w:rPr>
          <w:rFonts w:ascii="Tahoma" w:hAnsi="Tahoma" w:cs="Tahoma"/>
        </w:rPr>
        <w:t>(Dz.U. z</w:t>
      </w:r>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poz. 1740</w:t>
      </w:r>
      <w:r w:rsidR="003E1AB6" w:rsidRPr="00B93BC5">
        <w:rPr>
          <w:rFonts w:ascii="Tahoma" w:hAnsi="Tahoma" w:cs="Tahoma"/>
        </w:rPr>
        <w:t xml:space="preserve">)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w:t>
      </w:r>
      <w:r w:rsidR="00AE5A2A" w:rsidRPr="00057CC7">
        <w:rPr>
          <w:rFonts w:ascii="Tahoma" w:hAnsi="Tahoma" w:cs="Tahoma"/>
        </w:rPr>
        <w:t>ubezpieczeni</w:t>
      </w:r>
      <w:r w:rsidR="00357BDF" w:rsidRPr="00057CC7">
        <w:rPr>
          <w:rFonts w:ascii="Tahoma" w:hAnsi="Tahoma" w:cs="Tahoma"/>
        </w:rPr>
        <w:t xml:space="preserve">owej i reasekuracyjnej </w:t>
      </w:r>
      <w:r w:rsidR="0085634D" w:rsidRPr="00057CC7">
        <w:rPr>
          <w:rFonts w:ascii="Tahoma" w:hAnsi="Tahoma" w:cs="Tahoma"/>
        </w:rPr>
        <w:t xml:space="preserve">(Dz. U. z 2020 r. poz. 895 z </w:t>
      </w:r>
      <w:proofErr w:type="spellStart"/>
      <w:r w:rsidR="0085634D" w:rsidRPr="00057CC7">
        <w:rPr>
          <w:rFonts w:ascii="Tahoma" w:hAnsi="Tahoma" w:cs="Tahoma"/>
        </w:rPr>
        <w:t>późn</w:t>
      </w:r>
      <w:proofErr w:type="spellEnd"/>
      <w:r w:rsidR="0085634D" w:rsidRPr="00057CC7">
        <w:rPr>
          <w:rFonts w:ascii="Tahoma" w:hAnsi="Tahoma" w:cs="Tahoma"/>
        </w:rPr>
        <w:t xml:space="preserve">. </w:t>
      </w:r>
      <w:proofErr w:type="spellStart"/>
      <w:r w:rsidR="0085634D" w:rsidRPr="00057CC7">
        <w:rPr>
          <w:rFonts w:ascii="Tahoma" w:hAnsi="Tahoma" w:cs="Tahoma"/>
        </w:rPr>
        <w:t>zm</w:t>
      </w:r>
      <w:proofErr w:type="spellEnd"/>
      <w:r w:rsidR="0085634D" w:rsidRPr="00057CC7">
        <w:rPr>
          <w:rFonts w:ascii="Tahoma" w:hAnsi="Tahoma" w:cs="Tahoma"/>
        </w:rPr>
        <w:t>)</w:t>
      </w:r>
      <w:r w:rsidR="00AE5A2A" w:rsidRPr="00057CC7">
        <w:rPr>
          <w:rFonts w:ascii="Tahoma" w:hAnsi="Tahoma" w:cs="Tahoma"/>
        </w:rPr>
        <w:t xml:space="preserve">, </w:t>
      </w:r>
      <w:r w:rsidR="001F47E4" w:rsidRPr="00057CC7">
        <w:rPr>
          <w:rFonts w:ascii="Tahoma" w:hAnsi="Tahoma" w:cs="Tahoma"/>
        </w:rPr>
        <w:t xml:space="preserve">Ustawy z dnia 15 grudnia 2017 r. o dystrybucji ubezpieczeń </w:t>
      </w:r>
      <w:r w:rsidR="00367206" w:rsidRPr="00057CC7">
        <w:rPr>
          <w:rFonts w:ascii="Tahoma" w:hAnsi="Tahoma" w:cs="Tahoma"/>
        </w:rPr>
        <w:t>(Dz.U.</w:t>
      </w:r>
      <w:r w:rsidR="00A663B9" w:rsidRPr="00057CC7">
        <w:rPr>
          <w:rFonts w:ascii="Tahoma" w:hAnsi="Tahoma" w:cs="Tahoma"/>
        </w:rPr>
        <w:t xml:space="preserve"> z </w:t>
      </w:r>
      <w:r w:rsidR="00367206" w:rsidRPr="00057CC7">
        <w:rPr>
          <w:rFonts w:ascii="Tahoma" w:hAnsi="Tahoma" w:cs="Tahoma"/>
        </w:rPr>
        <w:t>2019</w:t>
      </w:r>
      <w:r w:rsidR="00A663B9" w:rsidRPr="00057CC7">
        <w:rPr>
          <w:rFonts w:ascii="Tahoma" w:hAnsi="Tahoma" w:cs="Tahoma"/>
        </w:rPr>
        <w:t xml:space="preserve"> r</w:t>
      </w:r>
      <w:r w:rsidR="00367206" w:rsidRPr="00057CC7">
        <w:rPr>
          <w:rFonts w:ascii="Tahoma" w:hAnsi="Tahoma" w:cs="Tahoma"/>
        </w:rPr>
        <w:t>.</w:t>
      </w:r>
      <w:r w:rsidR="00A663B9" w:rsidRPr="00057CC7">
        <w:rPr>
          <w:rFonts w:ascii="Tahoma" w:hAnsi="Tahoma" w:cs="Tahoma"/>
        </w:rPr>
        <w:t xml:space="preserve"> poz. </w:t>
      </w:r>
      <w:r w:rsidR="00367206" w:rsidRPr="00057CC7">
        <w:rPr>
          <w:rFonts w:ascii="Tahoma" w:hAnsi="Tahoma" w:cs="Tahoma"/>
        </w:rPr>
        <w:t xml:space="preserve">1881), </w:t>
      </w:r>
      <w:r w:rsidR="00AE5A2A" w:rsidRPr="00057CC7">
        <w:rPr>
          <w:rFonts w:ascii="Tahoma" w:hAnsi="Tahoma" w:cs="Tahoma"/>
        </w:rPr>
        <w:t xml:space="preserve">Ustawy z dnia 22 maja 2003 r. o ubezpieczeniach obowiązkowych, Ubezpieczeniowym Funduszu Gwarancyjnym i Polskim Biurze Ubezpieczeń Komunikacyjnych </w:t>
      </w:r>
      <w:r w:rsidR="003E1AB6" w:rsidRPr="00057CC7">
        <w:rPr>
          <w:rFonts w:ascii="Tahoma" w:hAnsi="Tahoma" w:cs="Tahoma"/>
        </w:rPr>
        <w:t xml:space="preserve">(Dz.U. z 2019 r. poz. 2214 z </w:t>
      </w:r>
      <w:proofErr w:type="spellStart"/>
      <w:r w:rsidR="003E1AB6" w:rsidRPr="00057CC7">
        <w:rPr>
          <w:rFonts w:ascii="Tahoma" w:hAnsi="Tahoma" w:cs="Tahoma"/>
        </w:rPr>
        <w:t>późn</w:t>
      </w:r>
      <w:proofErr w:type="spellEnd"/>
      <w:r w:rsidR="003E1AB6" w:rsidRPr="00057CC7">
        <w:rPr>
          <w:rFonts w:ascii="Tahoma" w:hAnsi="Tahoma" w:cs="Tahoma"/>
        </w:rPr>
        <w:t xml:space="preserve">. zm.) </w:t>
      </w:r>
      <w:r w:rsidR="00FA347D" w:rsidRPr="00057CC7">
        <w:rPr>
          <w:rFonts w:ascii="Tahoma" w:hAnsi="Tahoma" w:cs="Tahoma"/>
        </w:rPr>
        <w:t>oraz</w:t>
      </w:r>
      <w:r w:rsidR="00FA347D" w:rsidRPr="0067525B">
        <w:rPr>
          <w:rFonts w:ascii="Tahoma" w:hAnsi="Tahoma" w:cs="Tahoma"/>
        </w:rPr>
        <w:t xml:space="preserve"> postanowienia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057CC7" w:rsidRDefault="00A663B9" w:rsidP="00A663B9">
      <w:pPr>
        <w:jc w:val="center"/>
        <w:rPr>
          <w:rFonts w:ascii="Tahoma" w:hAnsi="Tahoma" w:cs="Tahoma"/>
        </w:rPr>
      </w:pPr>
      <w:r w:rsidRPr="00057CC7">
        <w:rPr>
          <w:rFonts w:ascii="Tahoma" w:hAnsi="Tahoma" w:cs="Tahoma"/>
        </w:rPr>
        <w:sym w:font="Times New Roman" w:char="00A7"/>
      </w:r>
      <w:r w:rsidRPr="00057CC7">
        <w:rPr>
          <w:rFonts w:ascii="Tahoma" w:hAnsi="Tahoma" w:cs="Tahoma"/>
        </w:rPr>
        <w:t xml:space="preserve"> 10</w:t>
      </w:r>
    </w:p>
    <w:p w14:paraId="72C7C27B" w14:textId="77777777" w:rsidR="00A663B9" w:rsidRPr="00057CC7" w:rsidRDefault="00A663B9" w:rsidP="00A663B9">
      <w:pPr>
        <w:ind w:left="426" w:right="10" w:hanging="426"/>
        <w:jc w:val="both"/>
        <w:rPr>
          <w:rFonts w:ascii="Tahoma" w:hAnsi="Tahoma" w:cs="Tahoma"/>
          <w:color w:val="000000"/>
          <w:lang w:eastAsia="ja-JP"/>
        </w:rPr>
      </w:pPr>
      <w:r w:rsidRPr="00057CC7">
        <w:rPr>
          <w:rFonts w:ascii="Tahoma" w:hAnsi="Tahoma" w:cs="Tahoma"/>
          <w:color w:val="000000"/>
          <w:lang w:eastAsia="ja-JP"/>
        </w:rPr>
        <w:t xml:space="preserve">1. Zamawiającemu przysługuje prawo wypowiedzenia Umowy w trybie natychmiastowym </w:t>
      </w:r>
      <w:r w:rsidRPr="00057CC7">
        <w:rPr>
          <w:rFonts w:ascii="Tahoma" w:hAnsi="Tahoma" w:cs="Tahoma"/>
          <w:color w:val="000000"/>
          <w:lang w:eastAsia="ja-JP"/>
        </w:rPr>
        <w:br/>
        <w:t>w następujących okolicznościach:</w:t>
      </w:r>
    </w:p>
    <w:p w14:paraId="747CEE21" w14:textId="77777777" w:rsidR="00A663B9" w:rsidRPr="00057CC7" w:rsidRDefault="00A663B9" w:rsidP="00A663B9">
      <w:pPr>
        <w:ind w:left="454" w:right="10"/>
        <w:jc w:val="both"/>
        <w:rPr>
          <w:rFonts w:ascii="Tahoma" w:hAnsi="Tahoma" w:cs="Tahoma"/>
          <w:color w:val="000000"/>
          <w:lang w:eastAsia="ja-JP"/>
        </w:rPr>
      </w:pPr>
      <w:r w:rsidRPr="00057CC7">
        <w:rPr>
          <w:rFonts w:ascii="Tahoma" w:hAnsi="Tahoma" w:cs="Tahoma"/>
          <w:color w:val="000000"/>
          <w:lang w:eastAsia="ja-JP"/>
        </w:rPr>
        <w:t>1) zostanie ogłoszona upadłość Wykonawcy lub zostanie otwarta likwidacja przedsiębiorstwa Wykonawcy;</w:t>
      </w:r>
    </w:p>
    <w:p w14:paraId="77C85528" w14:textId="094545CE" w:rsidR="00A663B9" w:rsidRPr="00057CC7" w:rsidRDefault="00A663B9" w:rsidP="00A663B9">
      <w:pPr>
        <w:ind w:left="454" w:right="10"/>
        <w:jc w:val="both"/>
        <w:rPr>
          <w:rFonts w:ascii="Tahoma" w:hAnsi="Tahoma" w:cs="Tahoma"/>
          <w:color w:val="000000"/>
          <w:lang w:eastAsia="ja-JP"/>
        </w:rPr>
      </w:pPr>
      <w:r w:rsidRPr="00057CC7">
        <w:rPr>
          <w:rFonts w:ascii="Tahoma" w:hAnsi="Tahoma" w:cs="Tahoma"/>
          <w:color w:val="000000"/>
          <w:lang w:eastAsia="ja-JP"/>
        </w:rPr>
        <w:t xml:space="preserve">2) zostanie wydany nakaz zajęcia </w:t>
      </w:r>
      <w:r w:rsidR="000E3088" w:rsidRPr="00057CC7">
        <w:rPr>
          <w:rFonts w:ascii="Tahoma" w:hAnsi="Tahoma" w:cs="Tahoma"/>
          <w:color w:val="000000"/>
          <w:lang w:eastAsia="ja-JP"/>
        </w:rPr>
        <w:t>całości lub isto</w:t>
      </w:r>
      <w:r w:rsidRPr="00057CC7">
        <w:rPr>
          <w:rFonts w:ascii="Tahoma" w:hAnsi="Tahoma" w:cs="Tahoma"/>
          <w:color w:val="000000"/>
          <w:lang w:eastAsia="ja-JP"/>
        </w:rPr>
        <w:t>tnej części majątku Wykonawcy;</w:t>
      </w:r>
    </w:p>
    <w:p w14:paraId="5B77D265" w14:textId="77777777" w:rsidR="00A663B9" w:rsidRPr="00057CC7" w:rsidRDefault="00A663B9" w:rsidP="00A663B9">
      <w:pPr>
        <w:ind w:left="454" w:right="10"/>
        <w:jc w:val="both"/>
        <w:rPr>
          <w:rFonts w:ascii="Tahoma" w:hAnsi="Tahoma" w:cs="Tahoma"/>
          <w:color w:val="000000"/>
          <w:lang w:eastAsia="ja-JP"/>
        </w:rPr>
      </w:pPr>
      <w:r w:rsidRPr="00057CC7">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057CC7"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057CC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057CC7">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057CC7" w:rsidRDefault="00A663B9" w:rsidP="00934CE2">
      <w:pPr>
        <w:numPr>
          <w:ilvl w:val="0"/>
          <w:numId w:val="79"/>
        </w:numPr>
        <w:ind w:right="10"/>
        <w:jc w:val="both"/>
        <w:rPr>
          <w:rFonts w:ascii="Tahoma" w:hAnsi="Tahoma" w:cs="Tahoma"/>
          <w:color w:val="000000"/>
          <w:lang w:eastAsia="ja-JP"/>
        </w:rPr>
      </w:pPr>
      <w:r w:rsidRPr="00057CC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057CC7" w:rsidRDefault="00A663B9" w:rsidP="00934CE2">
      <w:pPr>
        <w:numPr>
          <w:ilvl w:val="0"/>
          <w:numId w:val="79"/>
        </w:numPr>
        <w:ind w:right="10"/>
        <w:jc w:val="both"/>
        <w:rPr>
          <w:rFonts w:ascii="Tahoma" w:hAnsi="Tahoma" w:cs="Tahoma"/>
          <w:color w:val="000000"/>
          <w:lang w:eastAsia="ja-JP"/>
        </w:rPr>
      </w:pPr>
      <w:r w:rsidRPr="00057CC7">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Default="000B7484" w:rsidP="000B7484">
      <w:pPr>
        <w:ind w:left="426" w:hanging="426"/>
        <w:jc w:val="both"/>
        <w:rPr>
          <w:rFonts w:ascii="Tahoma" w:hAnsi="Tahoma" w:cs="Tahoma"/>
        </w:rPr>
      </w:pP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106F366"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057CC7">
        <w:rPr>
          <w:rFonts w:ascii="Tahoma" w:hAnsi="Tahoma" w:cs="Tahoma"/>
        </w:rPr>
        <w:t>18.02.2024</w:t>
      </w:r>
      <w:r w:rsidRPr="00B6255C">
        <w:rPr>
          <w:rFonts w:ascii="Tahoma" w:hAnsi="Tahoma" w:cs="Tahoma"/>
        </w:rPr>
        <w:t xml:space="preserve"> </w:t>
      </w:r>
      <w:r w:rsidRPr="00B6255C">
        <w:rPr>
          <w:rFonts w:ascii="Tahoma" w:hAnsi="Tahoma" w:cs="Tahoma"/>
        </w:rPr>
        <w:lastRenderedPageBreak/>
        <w:t>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057CC7">
        <w:rPr>
          <w:rFonts w:ascii="Tahoma" w:hAnsi="Tahoma" w:cs="Tahoma"/>
        </w:rPr>
        <w:t>17.02.2025</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Default="000B7484" w:rsidP="00934CE2">
      <w:pPr>
        <w:numPr>
          <w:ilvl w:val="0"/>
          <w:numId w:val="39"/>
        </w:numPr>
        <w:ind w:left="709" w:right="-1"/>
        <w:jc w:val="both"/>
        <w:rPr>
          <w:rFonts w:ascii="Tahoma" w:hAnsi="Tahoma" w:cs="Tahoma"/>
        </w:rPr>
      </w:pPr>
      <w:r w:rsidRPr="007D791F">
        <w:rPr>
          <w:rFonts w:ascii="Tahoma" w:hAnsi="Tahoma" w:cs="Tahoma"/>
        </w:rPr>
        <w:t>zmiany zakresu ubezpieczenia wynikająca ze zmian przepisów prawnych.</w:t>
      </w:r>
    </w:p>
    <w:p w14:paraId="0DDE6468" w14:textId="77777777" w:rsidR="00962D81" w:rsidRPr="00057CC7" w:rsidRDefault="00962D81" w:rsidP="00962D81">
      <w:pPr>
        <w:ind w:right="-1"/>
        <w:jc w:val="both"/>
        <w:rPr>
          <w:rFonts w:ascii="Tahoma" w:hAnsi="Tahoma" w:cs="Tahoma"/>
        </w:rPr>
      </w:pPr>
      <w:r w:rsidRPr="00057CC7">
        <w:rPr>
          <w:rFonts w:ascii="Tahoma" w:hAnsi="Tahoma" w:cs="Tahoma"/>
        </w:rPr>
        <w:t>2. Zgodnie z art. 142 ust. 5 Ustawy PZP, wynagrodzenie wykonawcy (składka ubezpieczeniowa) może ulec zmianie w przypadku:</w:t>
      </w:r>
    </w:p>
    <w:p w14:paraId="27BE93BE" w14:textId="77777777" w:rsidR="00962D81" w:rsidRPr="00057CC7" w:rsidRDefault="00962D81" w:rsidP="00962D81">
      <w:pPr>
        <w:ind w:left="426" w:right="-1"/>
        <w:jc w:val="both"/>
        <w:rPr>
          <w:rFonts w:ascii="Tahoma" w:hAnsi="Tahoma" w:cs="Tahoma"/>
        </w:rPr>
      </w:pPr>
      <w:r w:rsidRPr="00057CC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057CC7" w:rsidRDefault="00962D81" w:rsidP="00962D81">
      <w:pPr>
        <w:ind w:right="-1" w:firstLine="426"/>
        <w:jc w:val="both"/>
        <w:rPr>
          <w:rFonts w:ascii="Tahoma" w:hAnsi="Tahoma" w:cs="Tahoma"/>
        </w:rPr>
      </w:pPr>
      <w:r w:rsidRPr="00057CC7">
        <w:rPr>
          <w:rFonts w:ascii="Tahoma" w:hAnsi="Tahoma" w:cs="Tahoma"/>
        </w:rPr>
        <w:t>2) zmiany:</w:t>
      </w:r>
    </w:p>
    <w:p w14:paraId="2DE73795" w14:textId="77777777" w:rsidR="00962D81" w:rsidRPr="00057CC7" w:rsidRDefault="00962D81" w:rsidP="00934CE2">
      <w:pPr>
        <w:pStyle w:val="Akapitzlist"/>
        <w:numPr>
          <w:ilvl w:val="0"/>
          <w:numId w:val="80"/>
        </w:numPr>
        <w:ind w:left="851" w:hanging="284"/>
        <w:jc w:val="both"/>
        <w:rPr>
          <w:rFonts w:ascii="Tahoma" w:hAnsi="Tahoma" w:cs="Tahoma"/>
          <w:sz w:val="20"/>
          <w:szCs w:val="20"/>
        </w:rPr>
      </w:pPr>
      <w:r w:rsidRPr="00057CC7">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057CC7" w:rsidRDefault="00962D81" w:rsidP="00934CE2">
      <w:pPr>
        <w:pStyle w:val="Akapitzlist"/>
        <w:numPr>
          <w:ilvl w:val="0"/>
          <w:numId w:val="80"/>
        </w:numPr>
        <w:ind w:left="851" w:hanging="284"/>
        <w:jc w:val="both"/>
        <w:rPr>
          <w:rFonts w:ascii="Tahoma" w:hAnsi="Tahoma" w:cs="Tahoma"/>
          <w:sz w:val="20"/>
          <w:szCs w:val="20"/>
        </w:rPr>
      </w:pPr>
      <w:r w:rsidRPr="00057CC7">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057CC7" w:rsidRDefault="00962D81" w:rsidP="00934CE2">
      <w:pPr>
        <w:pStyle w:val="Akapitzlist"/>
        <w:numPr>
          <w:ilvl w:val="0"/>
          <w:numId w:val="80"/>
        </w:numPr>
        <w:ind w:left="851" w:hanging="284"/>
        <w:jc w:val="both"/>
        <w:rPr>
          <w:rFonts w:ascii="Tahoma" w:hAnsi="Tahoma" w:cs="Tahoma"/>
          <w:sz w:val="20"/>
          <w:szCs w:val="20"/>
        </w:rPr>
      </w:pPr>
      <w:r w:rsidRPr="00057CC7">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057CC7" w:rsidRDefault="00962D81" w:rsidP="00962D81">
      <w:pPr>
        <w:ind w:left="426" w:right="-1"/>
        <w:jc w:val="both"/>
        <w:rPr>
          <w:rFonts w:ascii="Tahoma" w:hAnsi="Tahoma" w:cs="Tahoma"/>
        </w:rPr>
      </w:pPr>
      <w:r w:rsidRPr="00057CC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7D791F" w:rsidRDefault="00A663B9" w:rsidP="00A663B9">
      <w:pPr>
        <w:ind w:right="-1"/>
        <w:jc w:val="both"/>
        <w:rPr>
          <w:rFonts w:ascii="Tahoma" w:hAnsi="Tahoma" w:cs="Tahoma"/>
        </w:rPr>
      </w:pP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lastRenderedPageBreak/>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33BBBB9B" w14:textId="77777777" w:rsidR="009D6E2E" w:rsidRDefault="009D6E2E"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1ED30691" w14:textId="77777777" w:rsidR="00962D81" w:rsidRDefault="00962D81" w:rsidP="000B7484">
      <w:pPr>
        <w:rPr>
          <w:rFonts w:ascii="Tahoma" w:hAnsi="Tahoma" w:cs="Tahoma"/>
        </w:rPr>
      </w:pPr>
    </w:p>
    <w:p w14:paraId="20AFB9FA"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557775CD"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057CC7">
        <w:rPr>
          <w:rFonts w:ascii="Tahoma" w:hAnsi="Tahoma" w:cs="Tahoma"/>
          <w:b w:val="0"/>
          <w:sz w:val="20"/>
          <w:u w:val="none"/>
        </w:rPr>
        <w:t>19.02.2021 – 18.02.2024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AE5A2A">
        <w:rPr>
          <w:rFonts w:ascii="Tahoma" w:hAnsi="Tahoma" w:cs="Tahoma"/>
        </w:rPr>
        <w:lastRenderedPageBreak/>
        <w:t>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4"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7BD47597" w14:textId="77777777" w:rsidR="00047D52" w:rsidRDefault="00047D52" w:rsidP="00047D52">
      <w:pPr>
        <w:jc w:val="both"/>
        <w:rPr>
          <w:rFonts w:ascii="Tahoma" w:hAnsi="Tahoma" w:cs="Tahoma"/>
        </w:rPr>
      </w:pPr>
      <w:r>
        <w:rPr>
          <w:rFonts w:ascii="Tahoma" w:hAnsi="Tahoma" w:cs="Tahoma"/>
        </w:rPr>
        <w:t>I rok ubezpieczenia:</w:t>
      </w:r>
    </w:p>
    <w:p w14:paraId="20B0273B" w14:textId="6C662C41" w:rsidR="00047D52" w:rsidRDefault="00047D52" w:rsidP="00047D52">
      <w:pPr>
        <w:jc w:val="both"/>
        <w:rPr>
          <w:rFonts w:ascii="Tahoma" w:hAnsi="Tahoma" w:cs="Tahoma"/>
        </w:rPr>
      </w:pPr>
      <w:r>
        <w:rPr>
          <w:rFonts w:ascii="Tahoma" w:hAnsi="Tahoma" w:cs="Tahoma"/>
        </w:rPr>
        <w:t>Rata płatna do 30.03.2021 r.</w:t>
      </w:r>
    </w:p>
    <w:p w14:paraId="766FE81B" w14:textId="77777777" w:rsidR="00047D52" w:rsidRDefault="00047D52" w:rsidP="00047D52">
      <w:pPr>
        <w:jc w:val="both"/>
        <w:rPr>
          <w:rFonts w:ascii="Tahoma" w:hAnsi="Tahoma" w:cs="Tahoma"/>
        </w:rPr>
      </w:pPr>
      <w:r>
        <w:rPr>
          <w:rFonts w:ascii="Tahoma" w:hAnsi="Tahoma" w:cs="Tahoma"/>
        </w:rPr>
        <w:t>II rok ubezpieczenia:</w:t>
      </w:r>
    </w:p>
    <w:p w14:paraId="3E283BE2" w14:textId="3AEFC924" w:rsidR="00047D52" w:rsidRDefault="00047D52" w:rsidP="00047D52">
      <w:pPr>
        <w:jc w:val="both"/>
        <w:rPr>
          <w:rFonts w:ascii="Tahoma" w:hAnsi="Tahoma" w:cs="Tahoma"/>
        </w:rPr>
      </w:pPr>
      <w:r>
        <w:rPr>
          <w:rFonts w:ascii="Tahoma" w:hAnsi="Tahoma" w:cs="Tahoma"/>
        </w:rPr>
        <w:t>Rata płatna do 30.03.2022 r.</w:t>
      </w:r>
    </w:p>
    <w:p w14:paraId="7233694E" w14:textId="77777777" w:rsidR="00047D52" w:rsidRDefault="00047D52" w:rsidP="00047D52">
      <w:pPr>
        <w:jc w:val="both"/>
        <w:rPr>
          <w:rFonts w:ascii="Tahoma" w:hAnsi="Tahoma" w:cs="Tahoma"/>
        </w:rPr>
      </w:pPr>
      <w:r>
        <w:rPr>
          <w:rFonts w:ascii="Tahoma" w:hAnsi="Tahoma" w:cs="Tahoma"/>
        </w:rPr>
        <w:t>III rok ubezpieczenia:</w:t>
      </w:r>
    </w:p>
    <w:p w14:paraId="395BC042" w14:textId="381C5E65" w:rsidR="00047D52" w:rsidRDefault="00047D52" w:rsidP="00047D52">
      <w:pPr>
        <w:jc w:val="both"/>
        <w:rPr>
          <w:rFonts w:ascii="Tahoma" w:hAnsi="Tahoma" w:cs="Tahoma"/>
        </w:rPr>
      </w:pPr>
      <w:r>
        <w:rPr>
          <w:rFonts w:ascii="Tahoma" w:hAnsi="Tahoma" w:cs="Tahoma"/>
        </w:rPr>
        <w:t>Rata płatna do 30.03.2023 r.</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048DB12"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 xml:space="preserve">cywilny </w:t>
      </w:r>
      <w:r w:rsidR="003E1AB6" w:rsidRPr="00B93BC5">
        <w:rPr>
          <w:rFonts w:ascii="Tahoma" w:hAnsi="Tahoma" w:cs="Tahoma"/>
        </w:rPr>
        <w:t>(Dz.U. z</w:t>
      </w:r>
      <w:r w:rsidR="003E1AB6">
        <w:rPr>
          <w:rFonts w:ascii="Tahoma" w:hAnsi="Tahoma" w:cs="Tahoma"/>
        </w:rPr>
        <w:t xml:space="preserve"> </w:t>
      </w:r>
      <w:r w:rsidR="003E1AB6" w:rsidRPr="00AC5E2C">
        <w:rPr>
          <w:rFonts w:ascii="Tahoma" w:hAnsi="Tahoma" w:cs="Tahoma"/>
        </w:rPr>
        <w:t xml:space="preserve">2020 r., poz. 1740) </w:t>
      </w:r>
      <w:r w:rsidR="00AE5A2A" w:rsidRPr="00AC5E2C">
        <w:rPr>
          <w:rFonts w:ascii="Tahoma" w:hAnsi="Tahoma" w:cs="Tahoma"/>
        </w:rPr>
        <w:t>zwany dale</w:t>
      </w:r>
      <w:r w:rsidR="00230153" w:rsidRPr="00AC5E2C">
        <w:rPr>
          <w:rFonts w:ascii="Tahoma" w:hAnsi="Tahoma" w:cs="Tahoma"/>
        </w:rPr>
        <w:t>j</w:t>
      </w:r>
      <w:r w:rsidR="00AE5A2A" w:rsidRPr="00AC5E2C">
        <w:rPr>
          <w:rFonts w:ascii="Tahoma" w:hAnsi="Tahoma" w:cs="Tahoma"/>
        </w:rPr>
        <w:t xml:space="preserve"> Kodeksem cywilnym, Ustawy z dnia 11 września 2015 r. o działalności ubezpieczeniowej i reasekuracyjnej </w:t>
      </w:r>
      <w:r w:rsidR="0085634D" w:rsidRPr="00AC5E2C">
        <w:rPr>
          <w:rFonts w:ascii="Tahoma" w:hAnsi="Tahoma" w:cs="Tahoma"/>
        </w:rPr>
        <w:t xml:space="preserve">(Dz. U. z 2020 r. poz. 895 z </w:t>
      </w:r>
      <w:proofErr w:type="spellStart"/>
      <w:r w:rsidR="0085634D" w:rsidRPr="00AC5E2C">
        <w:rPr>
          <w:rFonts w:ascii="Tahoma" w:hAnsi="Tahoma" w:cs="Tahoma"/>
        </w:rPr>
        <w:t>późn</w:t>
      </w:r>
      <w:proofErr w:type="spellEnd"/>
      <w:r w:rsidR="0085634D" w:rsidRPr="00AC5E2C">
        <w:rPr>
          <w:rFonts w:ascii="Tahoma" w:hAnsi="Tahoma" w:cs="Tahoma"/>
        </w:rPr>
        <w:t xml:space="preserve">. </w:t>
      </w:r>
      <w:proofErr w:type="spellStart"/>
      <w:r w:rsidR="0085634D" w:rsidRPr="00AC5E2C">
        <w:rPr>
          <w:rFonts w:ascii="Tahoma" w:hAnsi="Tahoma" w:cs="Tahoma"/>
        </w:rPr>
        <w:t>zm</w:t>
      </w:r>
      <w:proofErr w:type="spellEnd"/>
      <w:r w:rsidR="0085634D" w:rsidRPr="00AC5E2C">
        <w:rPr>
          <w:rFonts w:ascii="Tahoma" w:hAnsi="Tahoma" w:cs="Tahoma"/>
        </w:rPr>
        <w:t>)</w:t>
      </w:r>
      <w:r w:rsidR="00512D9C" w:rsidRPr="00AC5E2C">
        <w:rPr>
          <w:rFonts w:ascii="Tahoma" w:hAnsi="Tahoma" w:cs="Tahoma"/>
        </w:rPr>
        <w:t xml:space="preserve">, </w:t>
      </w:r>
      <w:r w:rsidR="00A875E5" w:rsidRPr="00AC5E2C">
        <w:rPr>
          <w:rFonts w:ascii="Tahoma" w:hAnsi="Tahoma" w:cs="Tahoma"/>
        </w:rPr>
        <w:t xml:space="preserve">Ustawy z dnia 15 grudnia 2017 r. o dystrybucji ubezpieczeń </w:t>
      </w:r>
      <w:r w:rsidR="00367206" w:rsidRPr="00AC5E2C">
        <w:rPr>
          <w:rFonts w:ascii="Tahoma" w:hAnsi="Tahoma" w:cs="Tahoma"/>
        </w:rPr>
        <w:t>(Dz.U.</w:t>
      </w:r>
      <w:r w:rsidR="00962D81" w:rsidRPr="00AC5E2C">
        <w:rPr>
          <w:rFonts w:ascii="Tahoma" w:hAnsi="Tahoma" w:cs="Tahoma"/>
        </w:rPr>
        <w:t xml:space="preserve"> z </w:t>
      </w:r>
      <w:r w:rsidR="00367206" w:rsidRPr="00AC5E2C">
        <w:rPr>
          <w:rFonts w:ascii="Tahoma" w:hAnsi="Tahoma" w:cs="Tahoma"/>
        </w:rPr>
        <w:t>2019</w:t>
      </w:r>
      <w:r w:rsidR="00962D81" w:rsidRPr="00AC5E2C">
        <w:rPr>
          <w:rFonts w:ascii="Tahoma" w:hAnsi="Tahoma" w:cs="Tahoma"/>
        </w:rPr>
        <w:t xml:space="preserve"> r. poz. </w:t>
      </w:r>
      <w:r w:rsidR="00367206" w:rsidRPr="00AC5E2C">
        <w:rPr>
          <w:rFonts w:ascii="Tahoma" w:hAnsi="Tahoma" w:cs="Tahoma"/>
        </w:rPr>
        <w:t>1881)</w:t>
      </w:r>
      <w:r w:rsidR="00A875E5" w:rsidRPr="00AC5E2C">
        <w:rPr>
          <w:rFonts w:ascii="Tahoma" w:hAnsi="Tahoma" w:cs="Tahoma"/>
        </w:rPr>
        <w:t xml:space="preserve"> </w:t>
      </w:r>
      <w:r w:rsidR="00CF5AE7" w:rsidRPr="00AC5E2C">
        <w:rPr>
          <w:rFonts w:ascii="Tahoma" w:hAnsi="Tahoma" w:cs="Tahoma"/>
        </w:rPr>
        <w:t>oraz postanowienia OWU tj.:</w:t>
      </w:r>
    </w:p>
    <w:p w14:paraId="6206C3B3" w14:textId="77777777" w:rsidR="00394571" w:rsidRPr="004A0B27" w:rsidRDefault="00394571" w:rsidP="00394571">
      <w:pPr>
        <w:jc w:val="both"/>
        <w:rPr>
          <w:rFonts w:ascii="Tahoma" w:hAnsi="Tahoma" w:cs="Tahoma"/>
        </w:rPr>
      </w:pPr>
      <w:r w:rsidRPr="004A0B27">
        <w:rPr>
          <w:rFonts w:ascii="Tahoma" w:hAnsi="Tahoma" w:cs="Tahoma"/>
        </w:rPr>
        <w:t>1)  ..............................................................................................................</w:t>
      </w:r>
    </w:p>
    <w:p w14:paraId="388EA596" w14:textId="77777777" w:rsidR="00394571" w:rsidRPr="007D791F" w:rsidRDefault="00394571" w:rsidP="00394571">
      <w:pPr>
        <w:jc w:val="both"/>
        <w:rPr>
          <w:rFonts w:ascii="Tahoma" w:hAnsi="Tahoma" w:cs="Tahoma"/>
        </w:rPr>
      </w:pPr>
      <w:r w:rsidRPr="004A0B27">
        <w:rPr>
          <w:rFonts w:ascii="Tahoma" w:hAnsi="Tahoma" w:cs="Tahoma"/>
        </w:rPr>
        <w:t>2)  ..............................................................................................................</w:t>
      </w:r>
    </w:p>
    <w:p w14:paraId="5373331F" w14:textId="77777777" w:rsidR="00394571" w:rsidRPr="007D791F" w:rsidRDefault="00394571" w:rsidP="00394571">
      <w:pPr>
        <w:rPr>
          <w:rFonts w:ascii="Tahoma" w:hAnsi="Tahoma" w:cs="Tahoma"/>
        </w:rPr>
      </w:pPr>
    </w:p>
    <w:p w14:paraId="057D1EFB"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AC5E2C" w:rsidRDefault="00394571" w:rsidP="00394571">
      <w:pPr>
        <w:jc w:val="center"/>
        <w:rPr>
          <w:rFonts w:ascii="Tahoma" w:hAnsi="Tahoma" w:cs="Tahoma"/>
        </w:rPr>
      </w:pPr>
      <w:r w:rsidRPr="00AC5E2C">
        <w:rPr>
          <w:rFonts w:ascii="Tahoma" w:hAnsi="Tahoma" w:cs="Tahoma"/>
        </w:rPr>
        <w:sym w:font="Times New Roman" w:char="00A7"/>
      </w:r>
      <w:r w:rsidRPr="00AC5E2C">
        <w:rPr>
          <w:rFonts w:ascii="Tahoma" w:hAnsi="Tahoma" w:cs="Tahoma"/>
        </w:rPr>
        <w:t xml:space="preserve"> </w:t>
      </w:r>
      <w:r w:rsidR="006A2B17" w:rsidRPr="00AC5E2C">
        <w:rPr>
          <w:rFonts w:ascii="Tahoma" w:hAnsi="Tahoma" w:cs="Tahoma"/>
        </w:rPr>
        <w:t>10</w:t>
      </w:r>
    </w:p>
    <w:p w14:paraId="75DADF1D" w14:textId="77777777" w:rsidR="00962D81" w:rsidRPr="00AC5E2C" w:rsidRDefault="00962D81" w:rsidP="00962D81">
      <w:pPr>
        <w:ind w:left="426" w:right="10" w:hanging="426"/>
        <w:jc w:val="both"/>
        <w:rPr>
          <w:rFonts w:ascii="Tahoma" w:hAnsi="Tahoma" w:cs="Tahoma"/>
          <w:color w:val="000000"/>
          <w:lang w:eastAsia="ja-JP"/>
        </w:rPr>
      </w:pPr>
      <w:r w:rsidRPr="00AC5E2C">
        <w:rPr>
          <w:rFonts w:ascii="Tahoma" w:hAnsi="Tahoma" w:cs="Tahoma"/>
          <w:color w:val="000000"/>
          <w:lang w:eastAsia="ja-JP"/>
        </w:rPr>
        <w:t xml:space="preserve">1. Zamawiającemu przysługuje prawo wypowiedzenia Umowy w trybie natychmiastowym </w:t>
      </w:r>
      <w:r w:rsidRPr="00AC5E2C">
        <w:rPr>
          <w:rFonts w:ascii="Tahoma" w:hAnsi="Tahoma" w:cs="Tahoma"/>
          <w:color w:val="000000"/>
          <w:lang w:eastAsia="ja-JP"/>
        </w:rPr>
        <w:br/>
        <w:t>w następujących okolicznościach:</w:t>
      </w:r>
    </w:p>
    <w:p w14:paraId="68AE4A5A" w14:textId="77777777" w:rsidR="00962D81" w:rsidRPr="00AC5E2C" w:rsidRDefault="00962D81" w:rsidP="00962D81">
      <w:pPr>
        <w:ind w:left="454" w:right="10"/>
        <w:jc w:val="both"/>
        <w:rPr>
          <w:rFonts w:ascii="Tahoma" w:hAnsi="Tahoma" w:cs="Tahoma"/>
          <w:color w:val="000000"/>
          <w:lang w:eastAsia="ja-JP"/>
        </w:rPr>
      </w:pPr>
      <w:r w:rsidRPr="00AC5E2C">
        <w:rPr>
          <w:rFonts w:ascii="Tahoma" w:hAnsi="Tahoma" w:cs="Tahoma"/>
          <w:color w:val="000000"/>
          <w:lang w:eastAsia="ja-JP"/>
        </w:rPr>
        <w:t>1) zostanie ogłoszona upadłość Wykonawcy lub zostanie otwarta likwidacja przedsiębiorstwa Wykonawcy;</w:t>
      </w:r>
    </w:p>
    <w:p w14:paraId="0167516A" w14:textId="55CADE4E" w:rsidR="00962D81" w:rsidRPr="00AC5E2C" w:rsidRDefault="00962D81" w:rsidP="00962D81">
      <w:pPr>
        <w:ind w:left="454" w:right="10"/>
        <w:jc w:val="both"/>
        <w:rPr>
          <w:rFonts w:ascii="Tahoma" w:hAnsi="Tahoma" w:cs="Tahoma"/>
          <w:color w:val="000000"/>
          <w:lang w:eastAsia="ja-JP"/>
        </w:rPr>
      </w:pPr>
      <w:r w:rsidRPr="00AC5E2C">
        <w:rPr>
          <w:rFonts w:ascii="Tahoma" w:hAnsi="Tahoma" w:cs="Tahoma"/>
          <w:color w:val="000000"/>
          <w:lang w:eastAsia="ja-JP"/>
        </w:rPr>
        <w:t xml:space="preserve">2) zostanie wydany nakaz zajęcia </w:t>
      </w:r>
      <w:r w:rsidR="000E3088" w:rsidRPr="00AC5E2C">
        <w:rPr>
          <w:rFonts w:ascii="Tahoma" w:hAnsi="Tahoma" w:cs="Tahoma"/>
          <w:color w:val="000000"/>
          <w:lang w:eastAsia="ja-JP"/>
        </w:rPr>
        <w:t>całości lub isto</w:t>
      </w:r>
      <w:r w:rsidRPr="00AC5E2C">
        <w:rPr>
          <w:rFonts w:ascii="Tahoma" w:hAnsi="Tahoma" w:cs="Tahoma"/>
          <w:color w:val="000000"/>
          <w:lang w:eastAsia="ja-JP"/>
        </w:rPr>
        <w:t>tnej części majątku Wykonawcy;</w:t>
      </w:r>
    </w:p>
    <w:p w14:paraId="73AB0681" w14:textId="77777777" w:rsidR="00962D81" w:rsidRPr="00AC5E2C" w:rsidRDefault="00962D81" w:rsidP="00962D81">
      <w:pPr>
        <w:ind w:left="454" w:right="10"/>
        <w:jc w:val="both"/>
        <w:rPr>
          <w:rFonts w:ascii="Tahoma" w:hAnsi="Tahoma" w:cs="Tahoma"/>
          <w:color w:val="000000"/>
          <w:lang w:eastAsia="ja-JP"/>
        </w:rPr>
      </w:pPr>
      <w:r w:rsidRPr="00AC5E2C">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AC5E2C"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AC5E2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C5E2C">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AC5E2C" w:rsidRDefault="00962D81" w:rsidP="00934CE2">
      <w:pPr>
        <w:numPr>
          <w:ilvl w:val="0"/>
          <w:numId w:val="82"/>
        </w:numPr>
        <w:ind w:right="10"/>
        <w:jc w:val="both"/>
        <w:rPr>
          <w:rFonts w:ascii="Tahoma" w:hAnsi="Tahoma" w:cs="Tahoma"/>
          <w:color w:val="000000"/>
          <w:lang w:eastAsia="ja-JP"/>
        </w:rPr>
      </w:pPr>
      <w:r w:rsidRPr="00AC5E2C">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AC5E2C" w:rsidRDefault="00962D81" w:rsidP="00934CE2">
      <w:pPr>
        <w:numPr>
          <w:ilvl w:val="0"/>
          <w:numId w:val="82"/>
        </w:numPr>
        <w:ind w:right="10"/>
        <w:jc w:val="both"/>
        <w:rPr>
          <w:rFonts w:ascii="Tahoma" w:hAnsi="Tahoma" w:cs="Tahoma"/>
          <w:color w:val="000000"/>
          <w:lang w:eastAsia="ja-JP"/>
        </w:rPr>
      </w:pPr>
      <w:r w:rsidRPr="00AC5E2C">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lastRenderedPageBreak/>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934CE2">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Default="00394571" w:rsidP="00934CE2">
      <w:pPr>
        <w:numPr>
          <w:ilvl w:val="0"/>
          <w:numId w:val="46"/>
        </w:numPr>
        <w:ind w:left="709" w:right="-1"/>
        <w:jc w:val="both"/>
        <w:rPr>
          <w:rFonts w:ascii="Tahoma" w:hAnsi="Tahoma" w:cs="Tahoma"/>
        </w:rPr>
      </w:pPr>
      <w:r w:rsidRPr="007D791F">
        <w:rPr>
          <w:rFonts w:ascii="Tahoma" w:hAnsi="Tahoma" w:cs="Tahoma"/>
        </w:rPr>
        <w:t>zmiany zakresu ubezpieczenia wynikająca ze zmian przepisów prawnych.</w:t>
      </w:r>
    </w:p>
    <w:p w14:paraId="2A39A0EF" w14:textId="77777777" w:rsidR="00962D81" w:rsidRPr="00AC5E2C" w:rsidRDefault="00962D81" w:rsidP="00962D81">
      <w:pPr>
        <w:ind w:right="-1"/>
        <w:jc w:val="both"/>
        <w:rPr>
          <w:rFonts w:ascii="Tahoma" w:hAnsi="Tahoma" w:cs="Tahoma"/>
        </w:rPr>
      </w:pPr>
      <w:r w:rsidRPr="00AC5E2C">
        <w:rPr>
          <w:rFonts w:ascii="Tahoma" w:hAnsi="Tahoma" w:cs="Tahoma"/>
        </w:rPr>
        <w:t>2. Zgodnie z art. 142 ust. 5 Ustawy PZP, wynagrodzenie wykonawcy (składka ubezpieczeniowa) może ulec zmianie w przypadku:</w:t>
      </w:r>
    </w:p>
    <w:p w14:paraId="7FDFBC46" w14:textId="77777777" w:rsidR="00962D81" w:rsidRPr="00AC5E2C" w:rsidRDefault="00962D81" w:rsidP="00962D81">
      <w:pPr>
        <w:ind w:left="426" w:right="-1"/>
        <w:jc w:val="both"/>
        <w:rPr>
          <w:rFonts w:ascii="Tahoma" w:hAnsi="Tahoma" w:cs="Tahoma"/>
        </w:rPr>
      </w:pPr>
      <w:r w:rsidRPr="00AC5E2C">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AC5E2C" w:rsidRDefault="00962D81" w:rsidP="00962D81">
      <w:pPr>
        <w:ind w:right="-1" w:firstLine="426"/>
        <w:jc w:val="both"/>
        <w:rPr>
          <w:rFonts w:ascii="Tahoma" w:hAnsi="Tahoma" w:cs="Tahoma"/>
        </w:rPr>
      </w:pPr>
      <w:r w:rsidRPr="00AC5E2C">
        <w:rPr>
          <w:rFonts w:ascii="Tahoma" w:hAnsi="Tahoma" w:cs="Tahoma"/>
        </w:rPr>
        <w:t>2) zmiany:</w:t>
      </w:r>
    </w:p>
    <w:p w14:paraId="4730C37E" w14:textId="77777777" w:rsidR="00962D81" w:rsidRPr="00AC5E2C" w:rsidRDefault="00962D81" w:rsidP="00934CE2">
      <w:pPr>
        <w:pStyle w:val="Akapitzlist"/>
        <w:numPr>
          <w:ilvl w:val="0"/>
          <w:numId w:val="81"/>
        </w:numPr>
        <w:ind w:left="851" w:hanging="284"/>
        <w:jc w:val="both"/>
        <w:rPr>
          <w:rFonts w:ascii="Tahoma" w:hAnsi="Tahoma" w:cs="Tahoma"/>
          <w:sz w:val="20"/>
          <w:szCs w:val="20"/>
        </w:rPr>
      </w:pPr>
      <w:r w:rsidRPr="00AC5E2C">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AC5E2C" w:rsidRDefault="00962D81" w:rsidP="00934CE2">
      <w:pPr>
        <w:pStyle w:val="Akapitzlist"/>
        <w:numPr>
          <w:ilvl w:val="0"/>
          <w:numId w:val="81"/>
        </w:numPr>
        <w:ind w:left="851" w:hanging="284"/>
        <w:jc w:val="both"/>
        <w:rPr>
          <w:rFonts w:ascii="Tahoma" w:hAnsi="Tahoma" w:cs="Tahoma"/>
          <w:sz w:val="20"/>
          <w:szCs w:val="20"/>
        </w:rPr>
      </w:pPr>
      <w:r w:rsidRPr="00AC5E2C">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AC5E2C" w:rsidRDefault="00962D81" w:rsidP="00934CE2">
      <w:pPr>
        <w:pStyle w:val="Akapitzlist"/>
        <w:numPr>
          <w:ilvl w:val="0"/>
          <w:numId w:val="81"/>
        </w:numPr>
        <w:ind w:left="851" w:hanging="284"/>
        <w:jc w:val="both"/>
        <w:rPr>
          <w:rFonts w:ascii="Tahoma" w:hAnsi="Tahoma" w:cs="Tahoma"/>
          <w:sz w:val="20"/>
          <w:szCs w:val="20"/>
        </w:rPr>
      </w:pPr>
      <w:r w:rsidRPr="00AC5E2C">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AC5E2C" w:rsidRDefault="00962D81" w:rsidP="00962D81">
      <w:pPr>
        <w:ind w:left="426" w:right="-1"/>
        <w:jc w:val="both"/>
        <w:rPr>
          <w:rFonts w:ascii="Tahoma" w:hAnsi="Tahoma" w:cs="Tahoma"/>
        </w:rPr>
      </w:pPr>
      <w:r w:rsidRPr="00AC5E2C">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E66DD00" w14:textId="77777777" w:rsidR="00962D81" w:rsidRPr="007D791F" w:rsidRDefault="00962D81" w:rsidP="00962D81">
      <w:pPr>
        <w:ind w:right="-1"/>
        <w:jc w:val="both"/>
        <w:rPr>
          <w:rFonts w:ascii="Tahoma" w:hAnsi="Tahoma" w:cs="Tahoma"/>
        </w:rPr>
      </w:pP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1FDEE495" w:rsidR="00962D81" w:rsidRDefault="00962D81" w:rsidP="00394571">
      <w:pPr>
        <w:rPr>
          <w:rFonts w:ascii="Tahoma" w:hAnsi="Tahoma" w:cs="Tahoma"/>
        </w:rPr>
      </w:pPr>
    </w:p>
    <w:p w14:paraId="44F3D8E8" w14:textId="77777777" w:rsidR="00507E72" w:rsidRDefault="00507E72" w:rsidP="00394571">
      <w:pPr>
        <w:rPr>
          <w:rFonts w:ascii="Tahoma" w:hAnsi="Tahoma" w:cs="Tahoma"/>
        </w:rPr>
      </w:pPr>
    </w:p>
    <w:p w14:paraId="28782067" w14:textId="77777777" w:rsidR="00962D81" w:rsidRDefault="00962D81" w:rsidP="00394571">
      <w:pPr>
        <w:rPr>
          <w:rFonts w:ascii="Tahoma" w:hAnsi="Tahoma" w:cs="Tahoma"/>
        </w:rPr>
      </w:pPr>
    </w:p>
    <w:p w14:paraId="237FDD32"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731FED51" w14:textId="77777777" w:rsidR="003136DE" w:rsidRPr="003136DE" w:rsidRDefault="003136DE" w:rsidP="003136DE">
      <w:pPr>
        <w:rPr>
          <w:rFonts w:ascii="Tahoma" w:hAnsi="Tahoma" w:cs="Tahoma"/>
          <w:b/>
        </w:rPr>
      </w:pPr>
      <w:r w:rsidRPr="003136DE">
        <w:rPr>
          <w:rFonts w:ascii="Tahoma" w:hAnsi="Tahoma" w:cs="Tahoma"/>
          <w:b/>
        </w:rPr>
        <w:t>Gmina Miedzichowo</w:t>
      </w:r>
    </w:p>
    <w:p w14:paraId="2AE028A0" w14:textId="77777777" w:rsidR="003136DE" w:rsidRPr="003136DE" w:rsidRDefault="003136DE" w:rsidP="003136DE">
      <w:pPr>
        <w:rPr>
          <w:rFonts w:ascii="Tahoma" w:hAnsi="Tahoma" w:cs="Tahoma"/>
          <w:b/>
        </w:rPr>
      </w:pPr>
      <w:r w:rsidRPr="003136DE">
        <w:rPr>
          <w:rFonts w:ascii="Tahoma" w:hAnsi="Tahoma" w:cs="Tahoma"/>
          <w:b/>
        </w:rPr>
        <w:t>ul. Poznańska 12</w:t>
      </w:r>
    </w:p>
    <w:p w14:paraId="748340B0" w14:textId="77777777" w:rsidR="003136DE" w:rsidRPr="003136DE" w:rsidRDefault="003136DE" w:rsidP="003136DE">
      <w:pPr>
        <w:rPr>
          <w:rFonts w:ascii="Tahoma" w:hAnsi="Tahoma" w:cs="Tahoma"/>
          <w:b/>
        </w:rPr>
      </w:pPr>
      <w:r w:rsidRPr="003136DE">
        <w:rPr>
          <w:rFonts w:ascii="Tahoma" w:hAnsi="Tahoma" w:cs="Tahoma"/>
          <w:b/>
        </w:rPr>
        <w:t>64-361 Miedzichowo</w:t>
      </w:r>
    </w:p>
    <w:p w14:paraId="70D17CD9" w14:textId="3D0D756F" w:rsidR="00F639EF" w:rsidRDefault="003136DE" w:rsidP="003136DE">
      <w:pPr>
        <w:rPr>
          <w:rFonts w:ascii="Tahoma" w:hAnsi="Tahoma" w:cs="Tahoma"/>
          <w:b/>
        </w:rPr>
      </w:pPr>
      <w:r w:rsidRPr="003136DE">
        <w:rPr>
          <w:rFonts w:ascii="Tahoma" w:hAnsi="Tahoma" w:cs="Tahoma"/>
          <w:b/>
        </w:rPr>
        <w:t>REGON 210967053</w:t>
      </w:r>
    </w:p>
    <w:p w14:paraId="485EFDC3" w14:textId="77777777" w:rsidR="00CB0731" w:rsidRPr="00DE3698" w:rsidRDefault="00CB0731" w:rsidP="003136DE">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AA3ABA2" w14:textId="18B2AAE5" w:rsidR="003136DE" w:rsidRPr="003136DE" w:rsidRDefault="003136DE" w:rsidP="003136DE">
      <w:pPr>
        <w:rPr>
          <w:rFonts w:ascii="Tahoma" w:hAnsi="Tahoma" w:cs="Tahoma"/>
          <w:b/>
        </w:rPr>
      </w:pPr>
      <w:r w:rsidRPr="003136DE">
        <w:rPr>
          <w:rFonts w:ascii="Tahoma" w:hAnsi="Tahoma" w:cs="Tahoma"/>
          <w:b/>
        </w:rPr>
        <w:t>Gmina Miedzichowo</w:t>
      </w:r>
    </w:p>
    <w:p w14:paraId="73FC562B" w14:textId="77777777" w:rsidR="003136DE" w:rsidRPr="003136DE" w:rsidRDefault="003136DE" w:rsidP="003136DE">
      <w:pPr>
        <w:rPr>
          <w:rFonts w:ascii="Tahoma" w:hAnsi="Tahoma" w:cs="Tahoma"/>
          <w:b/>
        </w:rPr>
      </w:pPr>
      <w:r w:rsidRPr="003136DE">
        <w:rPr>
          <w:rFonts w:ascii="Tahoma" w:hAnsi="Tahoma" w:cs="Tahoma"/>
          <w:b/>
        </w:rPr>
        <w:t>ul. Poznańska 12</w:t>
      </w:r>
    </w:p>
    <w:p w14:paraId="32829440" w14:textId="77777777" w:rsidR="003136DE" w:rsidRPr="003136DE" w:rsidRDefault="003136DE" w:rsidP="003136DE">
      <w:pPr>
        <w:rPr>
          <w:rFonts w:ascii="Tahoma" w:hAnsi="Tahoma" w:cs="Tahoma"/>
          <w:b/>
        </w:rPr>
      </w:pPr>
      <w:r w:rsidRPr="003136DE">
        <w:rPr>
          <w:rFonts w:ascii="Tahoma" w:hAnsi="Tahoma" w:cs="Tahoma"/>
          <w:b/>
        </w:rPr>
        <w:t>64-361 Miedzichowo</w:t>
      </w:r>
    </w:p>
    <w:p w14:paraId="0598DEEC" w14:textId="1952C1A6" w:rsidR="003136DE" w:rsidRDefault="003136DE" w:rsidP="003136DE">
      <w:pPr>
        <w:rPr>
          <w:rFonts w:ascii="Tahoma" w:hAnsi="Tahoma" w:cs="Tahoma"/>
          <w:b/>
        </w:rPr>
      </w:pPr>
      <w:r w:rsidRPr="003136DE">
        <w:rPr>
          <w:rFonts w:ascii="Tahoma" w:hAnsi="Tahoma" w:cs="Tahoma"/>
          <w:b/>
        </w:rPr>
        <w:t>REGON 210967053</w:t>
      </w:r>
    </w:p>
    <w:p w14:paraId="16DBC876" w14:textId="3519625C" w:rsidR="00CB0731" w:rsidRDefault="00CB0731" w:rsidP="003136DE">
      <w:pPr>
        <w:rPr>
          <w:rFonts w:ascii="Tahoma" w:hAnsi="Tahoma" w:cs="Tahoma"/>
          <w:b/>
        </w:rPr>
      </w:pPr>
      <w:r>
        <w:rPr>
          <w:rFonts w:ascii="Tahoma" w:hAnsi="Tahoma" w:cs="Tahoma"/>
          <w:b/>
        </w:rPr>
        <w:t>Oraz jednostki:</w:t>
      </w:r>
    </w:p>
    <w:tbl>
      <w:tblPr>
        <w:tblW w:w="9776" w:type="dxa"/>
        <w:tblCellMar>
          <w:left w:w="70" w:type="dxa"/>
          <w:right w:w="70" w:type="dxa"/>
        </w:tblCellMar>
        <w:tblLook w:val="04A0" w:firstRow="1" w:lastRow="0" w:firstColumn="1" w:lastColumn="0" w:noHBand="0" w:noVBand="1"/>
      </w:tblPr>
      <w:tblGrid>
        <w:gridCol w:w="3397"/>
        <w:gridCol w:w="3402"/>
        <w:gridCol w:w="1701"/>
        <w:gridCol w:w="1276"/>
      </w:tblGrid>
      <w:tr w:rsidR="00CB0731" w:rsidRPr="00CB0731" w14:paraId="6E994EBB" w14:textId="77777777" w:rsidTr="00CB0731">
        <w:trPr>
          <w:trHeight w:val="53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4CAA" w14:textId="77777777" w:rsidR="00CB0731" w:rsidRPr="00CB0731" w:rsidRDefault="00CB0731" w:rsidP="00CB0731">
            <w:pPr>
              <w:jc w:val="center"/>
              <w:rPr>
                <w:rFonts w:ascii="Tahoma" w:hAnsi="Tahoma" w:cs="Tahoma"/>
                <w:b/>
                <w:bCs/>
              </w:rPr>
            </w:pPr>
            <w:r w:rsidRPr="00CB0731">
              <w:rPr>
                <w:rFonts w:ascii="Tahoma" w:hAnsi="Tahoma" w:cs="Tahoma"/>
                <w:b/>
                <w:bCs/>
              </w:rPr>
              <w:t>Nazwa jednostki</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B5EE8A1" w14:textId="77777777" w:rsidR="00CB0731" w:rsidRPr="00CB0731" w:rsidRDefault="00CB0731" w:rsidP="00CB0731">
            <w:pPr>
              <w:jc w:val="center"/>
              <w:rPr>
                <w:rFonts w:ascii="Tahoma" w:hAnsi="Tahoma" w:cs="Tahoma"/>
                <w:b/>
                <w:bCs/>
              </w:rPr>
            </w:pPr>
            <w:r w:rsidRPr="00CB0731">
              <w:rPr>
                <w:rFonts w:ascii="Tahoma" w:hAnsi="Tahoma" w:cs="Tahoma"/>
                <w:b/>
                <w:bCs/>
              </w:rPr>
              <w:t>Adres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0F3E49" w14:textId="77777777" w:rsidR="00CB0731" w:rsidRPr="00CB0731" w:rsidRDefault="00CB0731" w:rsidP="00CB0731">
            <w:pPr>
              <w:jc w:val="center"/>
              <w:rPr>
                <w:rFonts w:ascii="Tahoma" w:hAnsi="Tahoma" w:cs="Tahoma"/>
                <w:b/>
                <w:bCs/>
              </w:rPr>
            </w:pPr>
            <w:r w:rsidRPr="00CB0731">
              <w:rPr>
                <w:rFonts w:ascii="Tahoma" w:hAnsi="Tahoma" w:cs="Tahoma"/>
                <w:b/>
                <w:bCs/>
              </w:rPr>
              <w:t>NIP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D5292C" w14:textId="77777777" w:rsidR="00CB0731" w:rsidRPr="00CB0731" w:rsidRDefault="00CB0731" w:rsidP="00CB0731">
            <w:pPr>
              <w:jc w:val="center"/>
              <w:rPr>
                <w:rFonts w:ascii="Tahoma" w:hAnsi="Tahoma" w:cs="Tahoma"/>
                <w:b/>
                <w:bCs/>
              </w:rPr>
            </w:pPr>
            <w:r w:rsidRPr="00CB0731">
              <w:rPr>
                <w:rFonts w:ascii="Tahoma" w:hAnsi="Tahoma" w:cs="Tahoma"/>
                <w:b/>
                <w:bCs/>
              </w:rPr>
              <w:t>REGON</w:t>
            </w:r>
          </w:p>
        </w:tc>
      </w:tr>
      <w:tr w:rsidR="00CB0731" w:rsidRPr="00CB0731" w14:paraId="6EF2B0DA"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A6E3C4C" w14:textId="77777777" w:rsidR="00CB0731" w:rsidRPr="00CB0731" w:rsidRDefault="00CB0731" w:rsidP="00CB0731">
            <w:pPr>
              <w:rPr>
                <w:rFonts w:ascii="Tahoma" w:hAnsi="Tahoma" w:cs="Tahoma"/>
              </w:rPr>
            </w:pPr>
            <w:r w:rsidRPr="00CB0731">
              <w:rPr>
                <w:rFonts w:ascii="Tahoma" w:hAnsi="Tahoma" w:cs="Tahoma"/>
              </w:rPr>
              <w:t>Urząd Gminy Miedzichowo</w:t>
            </w:r>
          </w:p>
        </w:tc>
        <w:tc>
          <w:tcPr>
            <w:tcW w:w="3402" w:type="dxa"/>
            <w:tcBorders>
              <w:top w:val="nil"/>
              <w:left w:val="nil"/>
              <w:bottom w:val="single" w:sz="4" w:space="0" w:color="auto"/>
              <w:right w:val="single" w:sz="4" w:space="0" w:color="auto"/>
            </w:tcBorders>
            <w:shd w:val="clear" w:color="auto" w:fill="auto"/>
            <w:vAlign w:val="center"/>
            <w:hideMark/>
          </w:tcPr>
          <w:p w14:paraId="420BD380" w14:textId="77777777" w:rsidR="00CB0731" w:rsidRPr="00CB0731" w:rsidRDefault="00CB0731" w:rsidP="00CB0731">
            <w:pPr>
              <w:rPr>
                <w:rFonts w:ascii="Tahoma" w:hAnsi="Tahoma" w:cs="Tahoma"/>
              </w:rPr>
            </w:pPr>
            <w:r w:rsidRPr="00CB0731">
              <w:rPr>
                <w:rFonts w:ascii="Tahoma" w:hAnsi="Tahoma" w:cs="Tahoma"/>
              </w:rPr>
              <w:t>ul. Poznańska 12, 64-361 Miedzichowo</w:t>
            </w:r>
          </w:p>
        </w:tc>
        <w:tc>
          <w:tcPr>
            <w:tcW w:w="1701" w:type="dxa"/>
            <w:tcBorders>
              <w:top w:val="nil"/>
              <w:left w:val="nil"/>
              <w:bottom w:val="single" w:sz="4" w:space="0" w:color="auto"/>
              <w:right w:val="single" w:sz="4" w:space="0" w:color="auto"/>
            </w:tcBorders>
            <w:shd w:val="clear" w:color="auto" w:fill="auto"/>
            <w:vAlign w:val="center"/>
            <w:hideMark/>
          </w:tcPr>
          <w:p w14:paraId="5ABDAF90" w14:textId="77777777" w:rsidR="00CB0731" w:rsidRPr="00CB0731" w:rsidRDefault="00CB0731" w:rsidP="00CB0731">
            <w:pPr>
              <w:jc w:val="center"/>
              <w:rPr>
                <w:rFonts w:ascii="Tahoma" w:hAnsi="Tahoma" w:cs="Tahoma"/>
              </w:rPr>
            </w:pPr>
            <w:r w:rsidRPr="00CB0731">
              <w:rPr>
                <w:rFonts w:ascii="Tahoma" w:hAnsi="Tahoma" w:cs="Tahoma"/>
              </w:rPr>
              <w:t>596-12-09-353</w:t>
            </w:r>
          </w:p>
        </w:tc>
        <w:tc>
          <w:tcPr>
            <w:tcW w:w="1276" w:type="dxa"/>
            <w:tcBorders>
              <w:top w:val="nil"/>
              <w:left w:val="nil"/>
              <w:bottom w:val="single" w:sz="4" w:space="0" w:color="auto"/>
              <w:right w:val="single" w:sz="4" w:space="0" w:color="auto"/>
            </w:tcBorders>
            <w:shd w:val="clear" w:color="auto" w:fill="auto"/>
            <w:vAlign w:val="center"/>
            <w:hideMark/>
          </w:tcPr>
          <w:p w14:paraId="3A050DE4" w14:textId="77777777" w:rsidR="00CB0731" w:rsidRPr="00CB0731" w:rsidRDefault="00CB0731" w:rsidP="00CB0731">
            <w:pPr>
              <w:jc w:val="center"/>
              <w:rPr>
                <w:rFonts w:ascii="Tahoma" w:hAnsi="Tahoma" w:cs="Tahoma"/>
              </w:rPr>
            </w:pPr>
            <w:r w:rsidRPr="00CB0731">
              <w:rPr>
                <w:rFonts w:ascii="Tahoma" w:hAnsi="Tahoma" w:cs="Tahoma"/>
              </w:rPr>
              <w:t>000546242</w:t>
            </w:r>
          </w:p>
        </w:tc>
      </w:tr>
      <w:tr w:rsidR="00CB0731" w:rsidRPr="00CB0731" w14:paraId="41DD2968"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F7790E8" w14:textId="77777777" w:rsidR="00CB0731" w:rsidRPr="00CB0731" w:rsidRDefault="00CB0731" w:rsidP="00CB0731">
            <w:pPr>
              <w:rPr>
                <w:rFonts w:ascii="Tahoma" w:hAnsi="Tahoma" w:cs="Tahoma"/>
              </w:rPr>
            </w:pPr>
            <w:r w:rsidRPr="00CB0731">
              <w:rPr>
                <w:rFonts w:ascii="Tahoma" w:hAnsi="Tahoma" w:cs="Tahoma"/>
              </w:rPr>
              <w:lastRenderedPageBreak/>
              <w:t>Gminny Zespół Obsługi Szkół</w:t>
            </w:r>
          </w:p>
        </w:tc>
        <w:tc>
          <w:tcPr>
            <w:tcW w:w="3402" w:type="dxa"/>
            <w:tcBorders>
              <w:top w:val="nil"/>
              <w:left w:val="nil"/>
              <w:bottom w:val="single" w:sz="4" w:space="0" w:color="auto"/>
              <w:right w:val="single" w:sz="4" w:space="0" w:color="auto"/>
            </w:tcBorders>
            <w:shd w:val="clear" w:color="auto" w:fill="auto"/>
            <w:vAlign w:val="center"/>
            <w:hideMark/>
          </w:tcPr>
          <w:p w14:paraId="58FEFBE8" w14:textId="77777777" w:rsidR="00CB0731" w:rsidRPr="00CB0731" w:rsidRDefault="00CB0731" w:rsidP="00CB0731">
            <w:pPr>
              <w:rPr>
                <w:rFonts w:ascii="Tahoma" w:hAnsi="Tahoma" w:cs="Tahoma"/>
              </w:rPr>
            </w:pPr>
            <w:r w:rsidRPr="00CB0731">
              <w:rPr>
                <w:rFonts w:ascii="Tahoma" w:hAnsi="Tahoma" w:cs="Tahoma"/>
              </w:rPr>
              <w:t>ul. Poznańska 12, 64-361 Miedzichowo</w:t>
            </w:r>
          </w:p>
        </w:tc>
        <w:tc>
          <w:tcPr>
            <w:tcW w:w="1701" w:type="dxa"/>
            <w:tcBorders>
              <w:top w:val="nil"/>
              <w:left w:val="nil"/>
              <w:bottom w:val="single" w:sz="4" w:space="0" w:color="auto"/>
              <w:right w:val="single" w:sz="4" w:space="0" w:color="auto"/>
            </w:tcBorders>
            <w:shd w:val="clear" w:color="auto" w:fill="auto"/>
            <w:vAlign w:val="center"/>
            <w:hideMark/>
          </w:tcPr>
          <w:p w14:paraId="4912D536" w14:textId="77777777" w:rsidR="00CB0731" w:rsidRPr="00CB0731" w:rsidRDefault="00CB0731" w:rsidP="00CB0731">
            <w:pPr>
              <w:jc w:val="center"/>
              <w:rPr>
                <w:rFonts w:ascii="Tahoma" w:hAnsi="Tahoma" w:cs="Tahoma"/>
              </w:rPr>
            </w:pPr>
            <w:r w:rsidRPr="00CB0731">
              <w:rPr>
                <w:rFonts w:ascii="Tahoma" w:hAnsi="Tahoma" w:cs="Tahoma"/>
              </w:rPr>
              <w:t>788-17-76-329</w:t>
            </w:r>
          </w:p>
        </w:tc>
        <w:tc>
          <w:tcPr>
            <w:tcW w:w="1276" w:type="dxa"/>
            <w:tcBorders>
              <w:top w:val="nil"/>
              <w:left w:val="nil"/>
              <w:bottom w:val="single" w:sz="4" w:space="0" w:color="auto"/>
              <w:right w:val="single" w:sz="4" w:space="0" w:color="auto"/>
            </w:tcBorders>
            <w:shd w:val="clear" w:color="auto" w:fill="auto"/>
            <w:vAlign w:val="center"/>
            <w:hideMark/>
          </w:tcPr>
          <w:p w14:paraId="728A61F7" w14:textId="77777777" w:rsidR="00CB0731" w:rsidRPr="00CB0731" w:rsidRDefault="00CB0731" w:rsidP="00CB0731">
            <w:pPr>
              <w:jc w:val="center"/>
              <w:rPr>
                <w:rFonts w:ascii="Tahoma" w:hAnsi="Tahoma" w:cs="Tahoma"/>
              </w:rPr>
            </w:pPr>
            <w:r w:rsidRPr="00CB0731">
              <w:rPr>
                <w:rFonts w:ascii="Tahoma" w:hAnsi="Tahoma" w:cs="Tahoma"/>
              </w:rPr>
              <w:t>639622110</w:t>
            </w:r>
          </w:p>
        </w:tc>
      </w:tr>
      <w:tr w:rsidR="00CB0731" w:rsidRPr="00CB0731" w14:paraId="5D855D03"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C8A4B2E" w14:textId="77777777" w:rsidR="00CB0731" w:rsidRPr="00CB0731" w:rsidRDefault="00CB0731" w:rsidP="00CB0731">
            <w:pPr>
              <w:rPr>
                <w:rFonts w:ascii="Tahoma" w:hAnsi="Tahoma" w:cs="Tahoma"/>
              </w:rPr>
            </w:pPr>
            <w:r w:rsidRPr="00CB0731">
              <w:rPr>
                <w:rFonts w:ascii="Tahoma" w:hAnsi="Tahoma" w:cs="Tahoma"/>
              </w:rPr>
              <w:t>Gminna Biblioteka Publiczna</w:t>
            </w:r>
          </w:p>
        </w:tc>
        <w:tc>
          <w:tcPr>
            <w:tcW w:w="3402" w:type="dxa"/>
            <w:tcBorders>
              <w:top w:val="nil"/>
              <w:left w:val="nil"/>
              <w:bottom w:val="single" w:sz="4" w:space="0" w:color="auto"/>
              <w:right w:val="single" w:sz="4" w:space="0" w:color="auto"/>
            </w:tcBorders>
            <w:shd w:val="clear" w:color="auto" w:fill="auto"/>
            <w:vAlign w:val="center"/>
            <w:hideMark/>
          </w:tcPr>
          <w:p w14:paraId="4072F9BB" w14:textId="77777777" w:rsidR="00CB0731" w:rsidRPr="00CB0731" w:rsidRDefault="00CB0731" w:rsidP="00CB0731">
            <w:pPr>
              <w:rPr>
                <w:rFonts w:ascii="Tahoma" w:hAnsi="Tahoma" w:cs="Tahoma"/>
              </w:rPr>
            </w:pPr>
            <w:r w:rsidRPr="00CB0731">
              <w:rPr>
                <w:rFonts w:ascii="Tahoma" w:hAnsi="Tahoma" w:cs="Tahoma"/>
              </w:rPr>
              <w:t>ul. Poznańska 16, 64-361 Miedzichowo</w:t>
            </w:r>
          </w:p>
        </w:tc>
        <w:tc>
          <w:tcPr>
            <w:tcW w:w="1701" w:type="dxa"/>
            <w:tcBorders>
              <w:top w:val="nil"/>
              <w:left w:val="nil"/>
              <w:bottom w:val="single" w:sz="4" w:space="0" w:color="auto"/>
              <w:right w:val="single" w:sz="4" w:space="0" w:color="auto"/>
            </w:tcBorders>
            <w:shd w:val="clear" w:color="auto" w:fill="auto"/>
            <w:vAlign w:val="center"/>
            <w:hideMark/>
          </w:tcPr>
          <w:p w14:paraId="15E3427E" w14:textId="77777777" w:rsidR="00CB0731" w:rsidRPr="00CB0731" w:rsidRDefault="00CB0731" w:rsidP="00CB0731">
            <w:pPr>
              <w:jc w:val="center"/>
              <w:rPr>
                <w:rFonts w:ascii="Tahoma" w:hAnsi="Tahoma" w:cs="Tahoma"/>
              </w:rPr>
            </w:pPr>
            <w:r w:rsidRPr="00CB0731">
              <w:rPr>
                <w:rFonts w:ascii="Tahoma" w:hAnsi="Tahoma" w:cs="Tahoma"/>
              </w:rPr>
              <w:t>788-19-08-475</w:t>
            </w:r>
          </w:p>
        </w:tc>
        <w:tc>
          <w:tcPr>
            <w:tcW w:w="1276" w:type="dxa"/>
            <w:tcBorders>
              <w:top w:val="nil"/>
              <w:left w:val="nil"/>
              <w:bottom w:val="single" w:sz="4" w:space="0" w:color="auto"/>
              <w:right w:val="single" w:sz="4" w:space="0" w:color="auto"/>
            </w:tcBorders>
            <w:shd w:val="clear" w:color="auto" w:fill="auto"/>
            <w:vAlign w:val="center"/>
            <w:hideMark/>
          </w:tcPr>
          <w:p w14:paraId="4A7AA128" w14:textId="77777777" w:rsidR="00CB0731" w:rsidRPr="00CB0731" w:rsidRDefault="00CB0731" w:rsidP="00CB0731">
            <w:pPr>
              <w:jc w:val="center"/>
              <w:rPr>
                <w:rFonts w:ascii="Tahoma" w:hAnsi="Tahoma" w:cs="Tahoma"/>
              </w:rPr>
            </w:pPr>
            <w:r w:rsidRPr="00CB0731">
              <w:rPr>
                <w:rFonts w:ascii="Tahoma" w:hAnsi="Tahoma" w:cs="Tahoma"/>
              </w:rPr>
              <w:t>300201203</w:t>
            </w:r>
          </w:p>
        </w:tc>
      </w:tr>
      <w:tr w:rsidR="00CB0731" w:rsidRPr="00CB0731" w14:paraId="5ACE6A7C" w14:textId="77777777" w:rsidTr="00CB0731">
        <w:trPr>
          <w:trHeight w:val="792"/>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04E21FE" w14:textId="77777777" w:rsidR="00CB0731" w:rsidRPr="00CB0731" w:rsidRDefault="00CB0731" w:rsidP="00CB0731">
            <w:pPr>
              <w:rPr>
                <w:rFonts w:ascii="Tahoma" w:hAnsi="Tahoma" w:cs="Tahoma"/>
              </w:rPr>
            </w:pPr>
            <w:r w:rsidRPr="00CB0731">
              <w:rPr>
                <w:rFonts w:ascii="Tahoma" w:hAnsi="Tahoma" w:cs="Tahoma"/>
              </w:rPr>
              <w:t>Gminny Ośrodek Pomocy Społecznej</w:t>
            </w:r>
          </w:p>
        </w:tc>
        <w:tc>
          <w:tcPr>
            <w:tcW w:w="3402" w:type="dxa"/>
            <w:tcBorders>
              <w:top w:val="nil"/>
              <w:left w:val="nil"/>
              <w:bottom w:val="single" w:sz="4" w:space="0" w:color="auto"/>
              <w:right w:val="single" w:sz="4" w:space="0" w:color="auto"/>
            </w:tcBorders>
            <w:shd w:val="clear" w:color="auto" w:fill="auto"/>
            <w:vAlign w:val="center"/>
            <w:hideMark/>
          </w:tcPr>
          <w:p w14:paraId="307AE850" w14:textId="77777777" w:rsidR="00CB0731" w:rsidRPr="00CB0731" w:rsidRDefault="00CB0731" w:rsidP="00CB0731">
            <w:pPr>
              <w:rPr>
                <w:rFonts w:ascii="Tahoma" w:hAnsi="Tahoma" w:cs="Tahoma"/>
              </w:rPr>
            </w:pPr>
            <w:r w:rsidRPr="00CB0731">
              <w:rPr>
                <w:rFonts w:ascii="Tahoma" w:hAnsi="Tahoma" w:cs="Tahoma"/>
              </w:rPr>
              <w:t xml:space="preserve">ul. Poznańska 13, 64-361 Miedzichowo </w:t>
            </w:r>
          </w:p>
        </w:tc>
        <w:tc>
          <w:tcPr>
            <w:tcW w:w="1701" w:type="dxa"/>
            <w:tcBorders>
              <w:top w:val="nil"/>
              <w:left w:val="nil"/>
              <w:bottom w:val="single" w:sz="4" w:space="0" w:color="auto"/>
              <w:right w:val="single" w:sz="4" w:space="0" w:color="auto"/>
            </w:tcBorders>
            <w:shd w:val="clear" w:color="auto" w:fill="auto"/>
            <w:vAlign w:val="center"/>
            <w:hideMark/>
          </w:tcPr>
          <w:p w14:paraId="762F1323" w14:textId="77777777" w:rsidR="00CB0731" w:rsidRPr="00CB0731" w:rsidRDefault="00CB0731" w:rsidP="00CB0731">
            <w:pPr>
              <w:jc w:val="center"/>
              <w:rPr>
                <w:rFonts w:ascii="Tahoma" w:hAnsi="Tahoma" w:cs="Tahoma"/>
              </w:rPr>
            </w:pPr>
            <w:r w:rsidRPr="00CB0731">
              <w:rPr>
                <w:rFonts w:ascii="Tahoma" w:hAnsi="Tahoma" w:cs="Tahoma"/>
              </w:rPr>
              <w:t>788-17-52-754</w:t>
            </w:r>
          </w:p>
        </w:tc>
        <w:tc>
          <w:tcPr>
            <w:tcW w:w="1276" w:type="dxa"/>
            <w:tcBorders>
              <w:top w:val="nil"/>
              <w:left w:val="nil"/>
              <w:bottom w:val="single" w:sz="4" w:space="0" w:color="auto"/>
              <w:right w:val="single" w:sz="4" w:space="0" w:color="auto"/>
            </w:tcBorders>
            <w:shd w:val="clear" w:color="auto" w:fill="auto"/>
            <w:vAlign w:val="center"/>
            <w:hideMark/>
          </w:tcPr>
          <w:p w14:paraId="06FE09E6" w14:textId="77777777" w:rsidR="00CB0731" w:rsidRPr="00CB0731" w:rsidRDefault="00CB0731" w:rsidP="00CB0731">
            <w:pPr>
              <w:jc w:val="center"/>
              <w:rPr>
                <w:rFonts w:ascii="Tahoma" w:hAnsi="Tahoma" w:cs="Tahoma"/>
              </w:rPr>
            </w:pPr>
            <w:r w:rsidRPr="00CB0731">
              <w:rPr>
                <w:rFonts w:ascii="Tahoma" w:hAnsi="Tahoma" w:cs="Tahoma"/>
              </w:rPr>
              <w:t>210501892</w:t>
            </w:r>
          </w:p>
        </w:tc>
      </w:tr>
      <w:tr w:rsidR="00CB0731" w:rsidRPr="00CB0731" w14:paraId="48A03556"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BD7FE26" w14:textId="77777777" w:rsidR="00CB0731" w:rsidRPr="00CB0731" w:rsidRDefault="00CB0731" w:rsidP="00CB0731">
            <w:pPr>
              <w:rPr>
                <w:rFonts w:ascii="Tahoma" w:hAnsi="Tahoma" w:cs="Tahoma"/>
              </w:rPr>
            </w:pPr>
            <w:r w:rsidRPr="00CB0731">
              <w:rPr>
                <w:rFonts w:ascii="Tahoma" w:hAnsi="Tahoma" w:cs="Tahoma"/>
              </w:rPr>
              <w:t>Szkoła Podstawowa im. Powstańców Wielkopolskich w Miedzichowie</w:t>
            </w:r>
          </w:p>
        </w:tc>
        <w:tc>
          <w:tcPr>
            <w:tcW w:w="3402" w:type="dxa"/>
            <w:tcBorders>
              <w:top w:val="nil"/>
              <w:left w:val="nil"/>
              <w:bottom w:val="single" w:sz="4" w:space="0" w:color="auto"/>
              <w:right w:val="single" w:sz="4" w:space="0" w:color="auto"/>
            </w:tcBorders>
            <w:shd w:val="clear" w:color="auto" w:fill="auto"/>
            <w:vAlign w:val="center"/>
            <w:hideMark/>
          </w:tcPr>
          <w:p w14:paraId="683DCF3E" w14:textId="77777777" w:rsidR="00CB0731" w:rsidRPr="00CB0731" w:rsidRDefault="00CB0731" w:rsidP="00CB0731">
            <w:pPr>
              <w:rPr>
                <w:rFonts w:ascii="Tahoma" w:hAnsi="Tahoma" w:cs="Tahoma"/>
              </w:rPr>
            </w:pPr>
            <w:r w:rsidRPr="00CB0731">
              <w:rPr>
                <w:rFonts w:ascii="Tahoma" w:hAnsi="Tahoma" w:cs="Tahoma"/>
              </w:rPr>
              <w:t>ul. Szkolna 6, 64-361 Miedzichowo</w:t>
            </w:r>
          </w:p>
        </w:tc>
        <w:tc>
          <w:tcPr>
            <w:tcW w:w="1701" w:type="dxa"/>
            <w:tcBorders>
              <w:top w:val="nil"/>
              <w:left w:val="nil"/>
              <w:bottom w:val="single" w:sz="4" w:space="0" w:color="auto"/>
              <w:right w:val="single" w:sz="4" w:space="0" w:color="auto"/>
            </w:tcBorders>
            <w:shd w:val="clear" w:color="auto" w:fill="auto"/>
            <w:vAlign w:val="center"/>
            <w:hideMark/>
          </w:tcPr>
          <w:p w14:paraId="26447CC1" w14:textId="77777777" w:rsidR="00CB0731" w:rsidRPr="00CB0731" w:rsidRDefault="00CB0731" w:rsidP="00CB0731">
            <w:pPr>
              <w:jc w:val="center"/>
              <w:rPr>
                <w:rFonts w:ascii="Tahoma" w:hAnsi="Tahoma" w:cs="Tahoma"/>
              </w:rPr>
            </w:pPr>
            <w:r w:rsidRPr="00CB0731">
              <w:rPr>
                <w:rFonts w:ascii="Tahoma" w:hAnsi="Tahoma" w:cs="Tahoma"/>
              </w:rPr>
              <w:t>788-20-13-042</w:t>
            </w:r>
          </w:p>
        </w:tc>
        <w:tc>
          <w:tcPr>
            <w:tcW w:w="1276" w:type="dxa"/>
            <w:tcBorders>
              <w:top w:val="nil"/>
              <w:left w:val="nil"/>
              <w:bottom w:val="single" w:sz="4" w:space="0" w:color="auto"/>
              <w:right w:val="single" w:sz="4" w:space="0" w:color="auto"/>
            </w:tcBorders>
            <w:shd w:val="clear" w:color="auto" w:fill="auto"/>
            <w:vAlign w:val="center"/>
            <w:hideMark/>
          </w:tcPr>
          <w:p w14:paraId="2C72BBED" w14:textId="77777777" w:rsidR="00CB0731" w:rsidRPr="00CB0731" w:rsidRDefault="00CB0731" w:rsidP="00CB0731">
            <w:pPr>
              <w:jc w:val="center"/>
              <w:rPr>
                <w:rFonts w:ascii="Tahoma" w:hAnsi="Tahoma" w:cs="Tahoma"/>
              </w:rPr>
            </w:pPr>
            <w:r w:rsidRPr="00CB0731">
              <w:rPr>
                <w:rFonts w:ascii="Tahoma" w:hAnsi="Tahoma" w:cs="Tahoma"/>
              </w:rPr>
              <w:t>210309108</w:t>
            </w:r>
          </w:p>
        </w:tc>
      </w:tr>
      <w:tr w:rsidR="00CB0731" w:rsidRPr="00CB0731" w14:paraId="778F1BA9"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52AED99" w14:textId="77777777" w:rsidR="00CB0731" w:rsidRPr="00CB0731" w:rsidRDefault="00CB0731" w:rsidP="00CB0731">
            <w:pPr>
              <w:rPr>
                <w:rFonts w:ascii="Tahoma" w:hAnsi="Tahoma" w:cs="Tahoma"/>
              </w:rPr>
            </w:pPr>
            <w:r w:rsidRPr="00CB0731">
              <w:rPr>
                <w:rFonts w:ascii="Tahoma" w:hAnsi="Tahoma" w:cs="Tahoma"/>
              </w:rPr>
              <w:t>Zespół Szkół i Placówek Oświatowych w Bolewicach</w:t>
            </w:r>
          </w:p>
        </w:tc>
        <w:tc>
          <w:tcPr>
            <w:tcW w:w="3402" w:type="dxa"/>
            <w:tcBorders>
              <w:top w:val="nil"/>
              <w:left w:val="nil"/>
              <w:bottom w:val="single" w:sz="4" w:space="0" w:color="auto"/>
              <w:right w:val="single" w:sz="4" w:space="0" w:color="auto"/>
            </w:tcBorders>
            <w:shd w:val="clear" w:color="auto" w:fill="auto"/>
            <w:vAlign w:val="center"/>
            <w:hideMark/>
          </w:tcPr>
          <w:p w14:paraId="1AE9D9C1" w14:textId="77777777" w:rsidR="00CB0731" w:rsidRPr="00CB0731" w:rsidRDefault="00CB0731" w:rsidP="00CB0731">
            <w:pPr>
              <w:rPr>
                <w:rFonts w:ascii="Tahoma" w:hAnsi="Tahoma" w:cs="Tahoma"/>
              </w:rPr>
            </w:pPr>
            <w:r w:rsidRPr="00CB0731">
              <w:rPr>
                <w:rFonts w:ascii="Tahoma" w:hAnsi="Tahoma" w:cs="Tahoma"/>
              </w:rPr>
              <w:t>ul. Sportowa 24a, 64-305 Bolewice</w:t>
            </w:r>
          </w:p>
        </w:tc>
        <w:tc>
          <w:tcPr>
            <w:tcW w:w="1701" w:type="dxa"/>
            <w:tcBorders>
              <w:top w:val="nil"/>
              <w:left w:val="nil"/>
              <w:bottom w:val="single" w:sz="4" w:space="0" w:color="auto"/>
              <w:right w:val="single" w:sz="4" w:space="0" w:color="auto"/>
            </w:tcBorders>
            <w:shd w:val="clear" w:color="auto" w:fill="auto"/>
            <w:vAlign w:val="center"/>
            <w:hideMark/>
          </w:tcPr>
          <w:p w14:paraId="18538C6B" w14:textId="77777777" w:rsidR="00CB0731" w:rsidRPr="00CB0731" w:rsidRDefault="00CB0731" w:rsidP="00CB0731">
            <w:pPr>
              <w:jc w:val="center"/>
              <w:rPr>
                <w:rFonts w:ascii="Tahoma" w:hAnsi="Tahoma" w:cs="Tahoma"/>
              </w:rPr>
            </w:pPr>
            <w:r w:rsidRPr="00CB0731">
              <w:rPr>
                <w:rFonts w:ascii="Tahoma" w:hAnsi="Tahoma" w:cs="Tahoma"/>
              </w:rPr>
              <w:t>788-18-65-872</w:t>
            </w:r>
          </w:p>
        </w:tc>
        <w:tc>
          <w:tcPr>
            <w:tcW w:w="1276" w:type="dxa"/>
            <w:tcBorders>
              <w:top w:val="nil"/>
              <w:left w:val="nil"/>
              <w:bottom w:val="single" w:sz="4" w:space="0" w:color="auto"/>
              <w:right w:val="single" w:sz="4" w:space="0" w:color="auto"/>
            </w:tcBorders>
            <w:shd w:val="clear" w:color="auto" w:fill="auto"/>
            <w:vAlign w:val="center"/>
            <w:hideMark/>
          </w:tcPr>
          <w:p w14:paraId="583EAD67" w14:textId="77777777" w:rsidR="00CB0731" w:rsidRPr="00CB0731" w:rsidRDefault="00CB0731" w:rsidP="00CB0731">
            <w:pPr>
              <w:jc w:val="center"/>
              <w:rPr>
                <w:rFonts w:ascii="Tahoma" w:hAnsi="Tahoma" w:cs="Tahoma"/>
              </w:rPr>
            </w:pPr>
            <w:r w:rsidRPr="00CB0731">
              <w:rPr>
                <w:rFonts w:ascii="Tahoma" w:hAnsi="Tahoma" w:cs="Tahoma"/>
              </w:rPr>
              <w:t>634496303</w:t>
            </w:r>
          </w:p>
        </w:tc>
      </w:tr>
      <w:tr w:rsidR="00CB0731" w:rsidRPr="00CB0731" w14:paraId="5854C4BE" w14:textId="77777777" w:rsidTr="00CB0731">
        <w:trPr>
          <w:trHeight w:val="792"/>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8251B07" w14:textId="77777777" w:rsidR="00CB0731" w:rsidRPr="00CB0731" w:rsidRDefault="00CB0731" w:rsidP="00CB0731">
            <w:pPr>
              <w:rPr>
                <w:rFonts w:ascii="Tahoma" w:hAnsi="Tahoma" w:cs="Tahoma"/>
              </w:rPr>
            </w:pPr>
            <w:r w:rsidRPr="00CB0731">
              <w:rPr>
                <w:rFonts w:ascii="Tahoma" w:hAnsi="Tahoma" w:cs="Tahoma"/>
              </w:rPr>
              <w:t>Gminny Zakład Komunalny</w:t>
            </w:r>
          </w:p>
        </w:tc>
        <w:tc>
          <w:tcPr>
            <w:tcW w:w="3402" w:type="dxa"/>
            <w:tcBorders>
              <w:top w:val="nil"/>
              <w:left w:val="nil"/>
              <w:bottom w:val="single" w:sz="4" w:space="0" w:color="auto"/>
              <w:right w:val="single" w:sz="4" w:space="0" w:color="auto"/>
            </w:tcBorders>
            <w:shd w:val="clear" w:color="auto" w:fill="auto"/>
            <w:vAlign w:val="center"/>
            <w:hideMark/>
          </w:tcPr>
          <w:p w14:paraId="528AC677" w14:textId="77777777" w:rsidR="00CB0731" w:rsidRPr="00CB0731" w:rsidRDefault="00CB0731" w:rsidP="00CB0731">
            <w:pPr>
              <w:rPr>
                <w:rFonts w:ascii="Tahoma" w:hAnsi="Tahoma" w:cs="Tahoma"/>
              </w:rPr>
            </w:pPr>
            <w:r w:rsidRPr="00CB0731">
              <w:rPr>
                <w:rFonts w:ascii="Tahoma" w:hAnsi="Tahoma" w:cs="Tahoma"/>
              </w:rPr>
              <w:t>ul. Polna 1, 64-305 Bolewice</w:t>
            </w:r>
          </w:p>
        </w:tc>
        <w:tc>
          <w:tcPr>
            <w:tcW w:w="1701" w:type="dxa"/>
            <w:tcBorders>
              <w:top w:val="nil"/>
              <w:left w:val="nil"/>
              <w:bottom w:val="single" w:sz="4" w:space="0" w:color="auto"/>
              <w:right w:val="single" w:sz="4" w:space="0" w:color="auto"/>
            </w:tcBorders>
            <w:shd w:val="clear" w:color="auto" w:fill="auto"/>
            <w:vAlign w:val="center"/>
            <w:hideMark/>
          </w:tcPr>
          <w:p w14:paraId="30ECA4CA" w14:textId="77777777" w:rsidR="00CB0731" w:rsidRPr="00CB0731" w:rsidRDefault="00CB0731" w:rsidP="00CB0731">
            <w:pPr>
              <w:jc w:val="center"/>
              <w:rPr>
                <w:rFonts w:ascii="Tahoma" w:hAnsi="Tahoma" w:cs="Tahoma"/>
              </w:rPr>
            </w:pPr>
            <w:r w:rsidRPr="00CB0731">
              <w:rPr>
                <w:rFonts w:ascii="Tahoma" w:hAnsi="Tahoma" w:cs="Tahoma"/>
              </w:rPr>
              <w:t>596-14-74-084</w:t>
            </w:r>
          </w:p>
        </w:tc>
        <w:tc>
          <w:tcPr>
            <w:tcW w:w="1276" w:type="dxa"/>
            <w:tcBorders>
              <w:top w:val="nil"/>
              <w:left w:val="nil"/>
              <w:bottom w:val="single" w:sz="4" w:space="0" w:color="auto"/>
              <w:right w:val="single" w:sz="4" w:space="0" w:color="auto"/>
            </w:tcBorders>
            <w:shd w:val="clear" w:color="auto" w:fill="auto"/>
            <w:vAlign w:val="center"/>
            <w:hideMark/>
          </w:tcPr>
          <w:p w14:paraId="017A9FE5" w14:textId="77777777" w:rsidR="00CB0731" w:rsidRPr="00CB0731" w:rsidRDefault="00CB0731" w:rsidP="00CB0731">
            <w:pPr>
              <w:jc w:val="center"/>
              <w:rPr>
                <w:rFonts w:ascii="Tahoma" w:hAnsi="Tahoma" w:cs="Tahoma"/>
              </w:rPr>
            </w:pPr>
            <w:r w:rsidRPr="00CB0731">
              <w:rPr>
                <w:rFonts w:ascii="Tahoma" w:hAnsi="Tahoma" w:cs="Tahoma"/>
              </w:rPr>
              <w:t>210410741</w:t>
            </w:r>
          </w:p>
        </w:tc>
      </w:tr>
      <w:tr w:rsidR="00CB0731" w:rsidRPr="00CB0731" w14:paraId="78BC1FFB"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70CA1D6" w14:textId="77777777" w:rsidR="00CB0731" w:rsidRPr="00CB0731" w:rsidRDefault="00CB0731" w:rsidP="00CB0731">
            <w:pPr>
              <w:rPr>
                <w:rFonts w:ascii="Tahoma" w:hAnsi="Tahoma" w:cs="Tahoma"/>
              </w:rPr>
            </w:pPr>
            <w:r w:rsidRPr="00CB0731">
              <w:rPr>
                <w:rFonts w:ascii="Tahoma" w:hAnsi="Tahoma" w:cs="Tahoma"/>
              </w:rPr>
              <w:t>Jednostki OSP:</w:t>
            </w:r>
          </w:p>
        </w:tc>
        <w:tc>
          <w:tcPr>
            <w:tcW w:w="3402" w:type="dxa"/>
            <w:tcBorders>
              <w:top w:val="nil"/>
              <w:left w:val="nil"/>
              <w:bottom w:val="single" w:sz="4" w:space="0" w:color="auto"/>
              <w:right w:val="single" w:sz="4" w:space="0" w:color="auto"/>
            </w:tcBorders>
            <w:shd w:val="clear" w:color="auto" w:fill="auto"/>
            <w:noWrap/>
            <w:vAlign w:val="center"/>
            <w:hideMark/>
          </w:tcPr>
          <w:p w14:paraId="4AA97ADD" w14:textId="77777777" w:rsidR="00CB0731" w:rsidRPr="00CB0731" w:rsidRDefault="00CB0731" w:rsidP="00CB0731">
            <w:pPr>
              <w:rPr>
                <w:rFonts w:ascii="Tahoma" w:hAnsi="Tahoma" w:cs="Tahoma"/>
              </w:rPr>
            </w:pPr>
            <w:r w:rsidRPr="00CB0731">
              <w:rPr>
                <w:rFonts w:ascii="Tahoma" w:hAnsi="Tahoma" w:cs="Tahoma"/>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DB4E3E" w14:textId="77777777" w:rsidR="00CB0731" w:rsidRPr="00CB0731" w:rsidRDefault="00CB0731" w:rsidP="00CB0731">
            <w:pPr>
              <w:rPr>
                <w:rFonts w:ascii="Tahoma" w:hAnsi="Tahoma" w:cs="Tahoma"/>
              </w:rPr>
            </w:pPr>
            <w:r w:rsidRPr="00CB0731">
              <w:rPr>
                <w:rFonts w:ascii="Tahoma" w:hAnsi="Tahoma" w:cs="Tahom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559830" w14:textId="77777777" w:rsidR="00CB0731" w:rsidRPr="00CB0731" w:rsidRDefault="00CB0731" w:rsidP="00CB0731">
            <w:pPr>
              <w:jc w:val="center"/>
              <w:rPr>
                <w:rFonts w:ascii="Tahoma" w:hAnsi="Tahoma" w:cs="Tahoma"/>
              </w:rPr>
            </w:pPr>
            <w:r w:rsidRPr="00CB0731">
              <w:rPr>
                <w:rFonts w:ascii="Tahoma" w:hAnsi="Tahoma" w:cs="Tahoma"/>
              </w:rPr>
              <w:t> </w:t>
            </w:r>
          </w:p>
        </w:tc>
      </w:tr>
      <w:tr w:rsidR="00CB0731" w:rsidRPr="00CB0731" w14:paraId="75779914"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423E960" w14:textId="77777777" w:rsidR="00CB0731" w:rsidRPr="00CB0731" w:rsidRDefault="00CB0731" w:rsidP="00CB0731">
            <w:pPr>
              <w:rPr>
                <w:rFonts w:ascii="Tahoma" w:hAnsi="Tahoma" w:cs="Tahoma"/>
              </w:rPr>
            </w:pPr>
            <w:r w:rsidRPr="00CB0731">
              <w:rPr>
                <w:rFonts w:ascii="Tahoma" w:hAnsi="Tahoma" w:cs="Tahoma"/>
              </w:rPr>
              <w:t>Bolewice</w:t>
            </w:r>
          </w:p>
        </w:tc>
        <w:tc>
          <w:tcPr>
            <w:tcW w:w="3402" w:type="dxa"/>
            <w:tcBorders>
              <w:top w:val="nil"/>
              <w:left w:val="nil"/>
              <w:bottom w:val="single" w:sz="4" w:space="0" w:color="auto"/>
              <w:right w:val="single" w:sz="4" w:space="0" w:color="auto"/>
            </w:tcBorders>
            <w:shd w:val="clear" w:color="auto" w:fill="auto"/>
            <w:noWrap/>
            <w:vAlign w:val="center"/>
            <w:hideMark/>
          </w:tcPr>
          <w:p w14:paraId="50BCF831" w14:textId="77777777" w:rsidR="00CB0731" w:rsidRPr="00CB0731" w:rsidRDefault="00CB0731" w:rsidP="00CB0731">
            <w:pPr>
              <w:rPr>
                <w:rFonts w:ascii="Tahoma" w:hAnsi="Tahoma" w:cs="Tahoma"/>
              </w:rPr>
            </w:pPr>
            <w:r w:rsidRPr="00CB0731">
              <w:rPr>
                <w:rFonts w:ascii="Tahoma" w:hAnsi="Tahoma" w:cs="Tahoma"/>
              </w:rPr>
              <w:t>ul. Sportowa 33, 64-305 Bolewice</w:t>
            </w:r>
          </w:p>
        </w:tc>
        <w:tc>
          <w:tcPr>
            <w:tcW w:w="1701" w:type="dxa"/>
            <w:tcBorders>
              <w:top w:val="nil"/>
              <w:left w:val="nil"/>
              <w:bottom w:val="single" w:sz="4" w:space="0" w:color="auto"/>
              <w:right w:val="single" w:sz="4" w:space="0" w:color="auto"/>
            </w:tcBorders>
            <w:shd w:val="clear" w:color="auto" w:fill="auto"/>
            <w:noWrap/>
            <w:vAlign w:val="center"/>
            <w:hideMark/>
          </w:tcPr>
          <w:p w14:paraId="7C8A545A" w14:textId="77777777" w:rsidR="00CB0731" w:rsidRPr="00CB0731" w:rsidRDefault="00CB0731" w:rsidP="00CB0731">
            <w:pPr>
              <w:jc w:val="center"/>
              <w:rPr>
                <w:rFonts w:ascii="Arial" w:hAnsi="Arial" w:cs="Arial"/>
              </w:rPr>
            </w:pPr>
            <w:r w:rsidRPr="00CB0731">
              <w:rPr>
                <w:rFonts w:ascii="Arial" w:hAnsi="Arial" w:cs="Arial"/>
              </w:rPr>
              <w:t>7881874807</w:t>
            </w:r>
          </w:p>
        </w:tc>
        <w:tc>
          <w:tcPr>
            <w:tcW w:w="1276" w:type="dxa"/>
            <w:tcBorders>
              <w:top w:val="nil"/>
              <w:left w:val="nil"/>
              <w:bottom w:val="single" w:sz="4" w:space="0" w:color="auto"/>
              <w:right w:val="single" w:sz="4" w:space="0" w:color="auto"/>
            </w:tcBorders>
            <w:shd w:val="clear" w:color="auto" w:fill="auto"/>
            <w:noWrap/>
            <w:vAlign w:val="center"/>
            <w:hideMark/>
          </w:tcPr>
          <w:p w14:paraId="61D2F7C1" w14:textId="77777777" w:rsidR="00CB0731" w:rsidRPr="00CB0731" w:rsidRDefault="00CB0731" w:rsidP="00CB0731">
            <w:pPr>
              <w:jc w:val="center"/>
              <w:rPr>
                <w:rFonts w:ascii="Arial" w:hAnsi="Arial" w:cs="Arial"/>
              </w:rPr>
            </w:pPr>
            <w:r w:rsidRPr="00CB0731">
              <w:rPr>
                <w:rFonts w:ascii="Arial" w:hAnsi="Arial" w:cs="Arial"/>
              </w:rPr>
              <w:t>634553892</w:t>
            </w:r>
          </w:p>
        </w:tc>
      </w:tr>
      <w:tr w:rsidR="00CB0731" w:rsidRPr="00CB0731" w14:paraId="0A2F6E84"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83878AC" w14:textId="77777777" w:rsidR="00CB0731" w:rsidRPr="00CB0731" w:rsidRDefault="00CB0731" w:rsidP="00CB0731">
            <w:pPr>
              <w:rPr>
                <w:rFonts w:ascii="Tahoma" w:hAnsi="Tahoma" w:cs="Tahoma"/>
              </w:rPr>
            </w:pPr>
            <w:r w:rsidRPr="00CB0731">
              <w:rPr>
                <w:rFonts w:ascii="Tahoma" w:hAnsi="Tahoma" w:cs="Tahoma"/>
              </w:rPr>
              <w:t>Grudna</w:t>
            </w:r>
          </w:p>
        </w:tc>
        <w:tc>
          <w:tcPr>
            <w:tcW w:w="3402" w:type="dxa"/>
            <w:tcBorders>
              <w:top w:val="nil"/>
              <w:left w:val="nil"/>
              <w:bottom w:val="single" w:sz="4" w:space="0" w:color="auto"/>
              <w:right w:val="single" w:sz="4" w:space="0" w:color="auto"/>
            </w:tcBorders>
            <w:shd w:val="clear" w:color="auto" w:fill="auto"/>
            <w:vAlign w:val="center"/>
            <w:hideMark/>
          </w:tcPr>
          <w:p w14:paraId="797A213E" w14:textId="77777777" w:rsidR="00CB0731" w:rsidRPr="00CB0731" w:rsidRDefault="00CB0731" w:rsidP="00CB0731">
            <w:pPr>
              <w:rPr>
                <w:rFonts w:ascii="Tahoma" w:hAnsi="Tahoma" w:cs="Tahoma"/>
              </w:rPr>
            </w:pPr>
            <w:r w:rsidRPr="00CB0731">
              <w:rPr>
                <w:rFonts w:ascii="Tahoma" w:hAnsi="Tahoma" w:cs="Tahoma"/>
              </w:rPr>
              <w:t>Grudna 13A, 64-305 Bolewice</w:t>
            </w:r>
          </w:p>
        </w:tc>
        <w:tc>
          <w:tcPr>
            <w:tcW w:w="1701" w:type="dxa"/>
            <w:tcBorders>
              <w:top w:val="nil"/>
              <w:left w:val="nil"/>
              <w:bottom w:val="single" w:sz="4" w:space="0" w:color="auto"/>
              <w:right w:val="single" w:sz="4" w:space="0" w:color="auto"/>
            </w:tcBorders>
            <w:shd w:val="clear" w:color="auto" w:fill="auto"/>
            <w:noWrap/>
            <w:vAlign w:val="center"/>
            <w:hideMark/>
          </w:tcPr>
          <w:p w14:paraId="5D5A41A8" w14:textId="77777777" w:rsidR="00CB0731" w:rsidRPr="00CB0731" w:rsidRDefault="00CB0731" w:rsidP="00CB0731">
            <w:pPr>
              <w:jc w:val="center"/>
              <w:rPr>
                <w:rFonts w:ascii="Arial" w:hAnsi="Arial" w:cs="Arial"/>
              </w:rPr>
            </w:pPr>
            <w:r w:rsidRPr="00CB0731">
              <w:rPr>
                <w:rFonts w:ascii="Arial" w:hAnsi="Arial" w:cs="Arial"/>
              </w:rPr>
              <w:t>7881874776</w:t>
            </w:r>
          </w:p>
        </w:tc>
        <w:tc>
          <w:tcPr>
            <w:tcW w:w="1276" w:type="dxa"/>
            <w:tcBorders>
              <w:top w:val="nil"/>
              <w:left w:val="nil"/>
              <w:bottom w:val="single" w:sz="4" w:space="0" w:color="auto"/>
              <w:right w:val="single" w:sz="4" w:space="0" w:color="auto"/>
            </w:tcBorders>
            <w:shd w:val="clear" w:color="auto" w:fill="auto"/>
            <w:noWrap/>
            <w:vAlign w:val="center"/>
            <w:hideMark/>
          </w:tcPr>
          <w:p w14:paraId="6A95A6DD" w14:textId="77777777" w:rsidR="00CB0731" w:rsidRPr="00CB0731" w:rsidRDefault="00CB0731" w:rsidP="00CB0731">
            <w:pPr>
              <w:jc w:val="center"/>
              <w:rPr>
                <w:rFonts w:ascii="Arial" w:hAnsi="Arial" w:cs="Arial"/>
              </w:rPr>
            </w:pPr>
            <w:r w:rsidRPr="00CB0731">
              <w:rPr>
                <w:rFonts w:ascii="Arial" w:hAnsi="Arial" w:cs="Arial"/>
              </w:rPr>
              <w:t>634553900</w:t>
            </w:r>
          </w:p>
        </w:tc>
      </w:tr>
      <w:tr w:rsidR="00CB0731" w:rsidRPr="00CB0731" w14:paraId="3BAE3F34"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8AF6597" w14:textId="77777777" w:rsidR="00CB0731" w:rsidRPr="00CB0731" w:rsidRDefault="00CB0731" w:rsidP="00CB0731">
            <w:pPr>
              <w:rPr>
                <w:rFonts w:ascii="Tahoma" w:hAnsi="Tahoma" w:cs="Tahoma"/>
              </w:rPr>
            </w:pPr>
            <w:r w:rsidRPr="00CB0731">
              <w:rPr>
                <w:rFonts w:ascii="Tahoma" w:hAnsi="Tahoma" w:cs="Tahoma"/>
              </w:rPr>
              <w:t>Jabłonka Stara</w:t>
            </w:r>
          </w:p>
        </w:tc>
        <w:tc>
          <w:tcPr>
            <w:tcW w:w="3402" w:type="dxa"/>
            <w:tcBorders>
              <w:top w:val="nil"/>
              <w:left w:val="nil"/>
              <w:bottom w:val="single" w:sz="4" w:space="0" w:color="auto"/>
              <w:right w:val="single" w:sz="4" w:space="0" w:color="auto"/>
            </w:tcBorders>
            <w:shd w:val="clear" w:color="auto" w:fill="auto"/>
            <w:vAlign w:val="center"/>
            <w:hideMark/>
          </w:tcPr>
          <w:p w14:paraId="5BD92F11" w14:textId="77777777" w:rsidR="00CB0731" w:rsidRPr="00CB0731" w:rsidRDefault="00CB0731" w:rsidP="00CB0731">
            <w:pPr>
              <w:rPr>
                <w:rFonts w:ascii="Tahoma" w:hAnsi="Tahoma" w:cs="Tahoma"/>
              </w:rPr>
            </w:pPr>
            <w:r w:rsidRPr="00CB0731">
              <w:rPr>
                <w:rFonts w:ascii="Tahoma" w:hAnsi="Tahoma" w:cs="Tahoma"/>
              </w:rPr>
              <w:t>Jabłonka Stara 14A, 64-361 Miedzichowo</w:t>
            </w:r>
          </w:p>
        </w:tc>
        <w:tc>
          <w:tcPr>
            <w:tcW w:w="1701" w:type="dxa"/>
            <w:tcBorders>
              <w:top w:val="nil"/>
              <w:left w:val="nil"/>
              <w:bottom w:val="single" w:sz="4" w:space="0" w:color="auto"/>
              <w:right w:val="single" w:sz="4" w:space="0" w:color="auto"/>
            </w:tcBorders>
            <w:shd w:val="clear" w:color="auto" w:fill="auto"/>
            <w:noWrap/>
            <w:vAlign w:val="center"/>
            <w:hideMark/>
          </w:tcPr>
          <w:p w14:paraId="35EF7784" w14:textId="77777777" w:rsidR="00CB0731" w:rsidRPr="00CB0731" w:rsidRDefault="00CB0731" w:rsidP="00CB0731">
            <w:pPr>
              <w:jc w:val="center"/>
              <w:rPr>
                <w:rFonts w:ascii="Arial" w:hAnsi="Arial" w:cs="Arial"/>
              </w:rPr>
            </w:pPr>
            <w:r w:rsidRPr="00CB0731">
              <w:rPr>
                <w:rFonts w:ascii="Arial" w:hAnsi="Arial" w:cs="Arial"/>
              </w:rPr>
              <w:t>7881874782</w:t>
            </w:r>
          </w:p>
        </w:tc>
        <w:tc>
          <w:tcPr>
            <w:tcW w:w="1276" w:type="dxa"/>
            <w:tcBorders>
              <w:top w:val="nil"/>
              <w:left w:val="nil"/>
              <w:bottom w:val="single" w:sz="4" w:space="0" w:color="auto"/>
              <w:right w:val="single" w:sz="4" w:space="0" w:color="auto"/>
            </w:tcBorders>
            <w:shd w:val="clear" w:color="auto" w:fill="auto"/>
            <w:noWrap/>
            <w:vAlign w:val="center"/>
            <w:hideMark/>
          </w:tcPr>
          <w:p w14:paraId="3EC8E2B6" w14:textId="77777777" w:rsidR="00CB0731" w:rsidRPr="00CB0731" w:rsidRDefault="00CB0731" w:rsidP="00CB0731">
            <w:pPr>
              <w:jc w:val="center"/>
              <w:rPr>
                <w:rFonts w:ascii="Arial" w:hAnsi="Arial" w:cs="Arial"/>
              </w:rPr>
            </w:pPr>
            <w:r w:rsidRPr="00CB0731">
              <w:rPr>
                <w:rFonts w:ascii="Arial" w:hAnsi="Arial" w:cs="Arial"/>
              </w:rPr>
              <w:t>634553917</w:t>
            </w:r>
          </w:p>
        </w:tc>
      </w:tr>
      <w:tr w:rsidR="00CB0731" w:rsidRPr="00CB0731" w14:paraId="75B3DFBC" w14:textId="77777777" w:rsidTr="00CB0731">
        <w:trPr>
          <w:trHeight w:val="561"/>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6BB74A0" w14:textId="77777777" w:rsidR="00CB0731" w:rsidRPr="00CB0731" w:rsidRDefault="00CB0731" w:rsidP="00CB0731">
            <w:pPr>
              <w:rPr>
                <w:rFonts w:ascii="Tahoma" w:hAnsi="Tahoma" w:cs="Tahoma"/>
              </w:rPr>
            </w:pPr>
            <w:r w:rsidRPr="00CB0731">
              <w:rPr>
                <w:rFonts w:ascii="Tahoma" w:hAnsi="Tahoma" w:cs="Tahoma"/>
              </w:rPr>
              <w:t>Miedzichowo</w:t>
            </w:r>
          </w:p>
        </w:tc>
        <w:tc>
          <w:tcPr>
            <w:tcW w:w="3402" w:type="dxa"/>
            <w:tcBorders>
              <w:top w:val="nil"/>
              <w:left w:val="nil"/>
              <w:bottom w:val="single" w:sz="4" w:space="0" w:color="auto"/>
              <w:right w:val="single" w:sz="4" w:space="0" w:color="auto"/>
            </w:tcBorders>
            <w:shd w:val="clear" w:color="auto" w:fill="auto"/>
            <w:noWrap/>
            <w:vAlign w:val="center"/>
            <w:hideMark/>
          </w:tcPr>
          <w:p w14:paraId="0075E396" w14:textId="77777777" w:rsidR="00CB0731" w:rsidRPr="00CB0731" w:rsidRDefault="00CB0731" w:rsidP="00CB0731">
            <w:pPr>
              <w:rPr>
                <w:rFonts w:ascii="Tahoma" w:hAnsi="Tahoma" w:cs="Tahoma"/>
              </w:rPr>
            </w:pPr>
            <w:r w:rsidRPr="00CB0731">
              <w:rPr>
                <w:rFonts w:ascii="Tahoma" w:hAnsi="Tahoma" w:cs="Tahoma"/>
              </w:rPr>
              <w:t>ul. Poznańska 10, 64-361 Miedzichowo</w:t>
            </w:r>
          </w:p>
        </w:tc>
        <w:tc>
          <w:tcPr>
            <w:tcW w:w="1701" w:type="dxa"/>
            <w:tcBorders>
              <w:top w:val="nil"/>
              <w:left w:val="nil"/>
              <w:bottom w:val="single" w:sz="4" w:space="0" w:color="auto"/>
              <w:right w:val="single" w:sz="4" w:space="0" w:color="auto"/>
            </w:tcBorders>
            <w:shd w:val="clear" w:color="auto" w:fill="auto"/>
            <w:noWrap/>
            <w:vAlign w:val="center"/>
            <w:hideMark/>
          </w:tcPr>
          <w:p w14:paraId="45A8B394" w14:textId="77777777" w:rsidR="00CB0731" w:rsidRPr="00CB0731" w:rsidRDefault="00CB0731" w:rsidP="00CB0731">
            <w:pPr>
              <w:jc w:val="center"/>
              <w:rPr>
                <w:rFonts w:ascii="Arial" w:hAnsi="Arial" w:cs="Arial"/>
              </w:rPr>
            </w:pPr>
            <w:r w:rsidRPr="00CB0731">
              <w:rPr>
                <w:rFonts w:ascii="Arial" w:hAnsi="Arial" w:cs="Arial"/>
              </w:rPr>
              <w:t>7881874799</w:t>
            </w:r>
          </w:p>
        </w:tc>
        <w:tc>
          <w:tcPr>
            <w:tcW w:w="1276" w:type="dxa"/>
            <w:tcBorders>
              <w:top w:val="nil"/>
              <w:left w:val="nil"/>
              <w:bottom w:val="single" w:sz="4" w:space="0" w:color="auto"/>
              <w:right w:val="single" w:sz="4" w:space="0" w:color="auto"/>
            </w:tcBorders>
            <w:shd w:val="clear" w:color="auto" w:fill="auto"/>
            <w:noWrap/>
            <w:vAlign w:val="center"/>
            <w:hideMark/>
          </w:tcPr>
          <w:p w14:paraId="73FE168C" w14:textId="77777777" w:rsidR="00CB0731" w:rsidRPr="00CB0731" w:rsidRDefault="00CB0731" w:rsidP="00CB0731">
            <w:pPr>
              <w:jc w:val="center"/>
              <w:rPr>
                <w:rFonts w:ascii="Arial" w:hAnsi="Arial" w:cs="Arial"/>
              </w:rPr>
            </w:pPr>
            <w:r w:rsidRPr="00CB0731">
              <w:rPr>
                <w:rFonts w:ascii="Arial" w:hAnsi="Arial" w:cs="Arial"/>
              </w:rPr>
              <w:t>634553870</w:t>
            </w:r>
          </w:p>
        </w:tc>
      </w:tr>
    </w:tbl>
    <w:p w14:paraId="18E0D893" w14:textId="77777777" w:rsidR="00F639EF" w:rsidRPr="007D791F" w:rsidRDefault="00F639EF" w:rsidP="00F639EF">
      <w:pPr>
        <w:rPr>
          <w:rFonts w:ascii="Tahoma" w:hAnsi="Tahoma" w:cs="Tahoma"/>
        </w:rPr>
      </w:pPr>
    </w:p>
    <w:p w14:paraId="52D080B7" w14:textId="7A78A7DE" w:rsidR="00F639EF" w:rsidRPr="007D791F" w:rsidRDefault="00F639EF" w:rsidP="00CB0731">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1D30CC4" w14:textId="39D14F59" w:rsidR="00F639EF" w:rsidRPr="00CB0731" w:rsidRDefault="00F639EF" w:rsidP="00F639EF">
      <w:pPr>
        <w:pStyle w:val="WW-Tekstpodstawowy3"/>
        <w:rPr>
          <w:rFonts w:ascii="Tahoma" w:hAnsi="Tahoma" w:cs="Tahoma"/>
          <w:sz w:val="20"/>
        </w:rPr>
      </w:pPr>
      <w:r w:rsidRPr="00CB0731">
        <w:rPr>
          <w:rFonts w:ascii="Tahoma" w:hAnsi="Tahoma" w:cs="Tahoma"/>
          <w:sz w:val="20"/>
        </w:rPr>
        <w:t>Część I Zamówienia</w:t>
      </w:r>
    </w:p>
    <w:p w14:paraId="3C2E8B5A" w14:textId="77777777" w:rsidR="00CB0731" w:rsidRDefault="00CB0731" w:rsidP="00CB0731">
      <w:pPr>
        <w:jc w:val="both"/>
        <w:rPr>
          <w:rFonts w:ascii="Tahoma" w:hAnsi="Tahoma" w:cs="Tahoma"/>
        </w:rPr>
      </w:pPr>
      <w:r>
        <w:rPr>
          <w:rFonts w:ascii="Tahoma" w:hAnsi="Tahoma" w:cs="Tahoma"/>
        </w:rPr>
        <w:t>I rok ubezpieczenia:</w:t>
      </w:r>
    </w:p>
    <w:p w14:paraId="60A4D203" w14:textId="77777777" w:rsidR="00CB0731" w:rsidRDefault="00CB0731" w:rsidP="00CB0731">
      <w:pPr>
        <w:jc w:val="both"/>
        <w:rPr>
          <w:rFonts w:ascii="Tahoma" w:hAnsi="Tahoma" w:cs="Tahoma"/>
        </w:rPr>
      </w:pPr>
      <w:r>
        <w:rPr>
          <w:rFonts w:ascii="Tahoma" w:hAnsi="Tahoma" w:cs="Tahoma"/>
        </w:rPr>
        <w:t>I rata płatna do 30.03.2021 r.</w:t>
      </w:r>
    </w:p>
    <w:p w14:paraId="2E19A085" w14:textId="77777777" w:rsidR="00CB0731" w:rsidRDefault="00CB0731" w:rsidP="00CB0731">
      <w:pPr>
        <w:jc w:val="both"/>
        <w:rPr>
          <w:rFonts w:ascii="Tahoma" w:hAnsi="Tahoma" w:cs="Tahoma"/>
        </w:rPr>
      </w:pPr>
      <w:r>
        <w:rPr>
          <w:rFonts w:ascii="Tahoma" w:hAnsi="Tahoma" w:cs="Tahoma"/>
        </w:rPr>
        <w:t>II rata płatna do 30.09.2021 r.</w:t>
      </w:r>
    </w:p>
    <w:p w14:paraId="282FE995" w14:textId="77777777" w:rsidR="00CB0731" w:rsidRDefault="00CB0731" w:rsidP="00CB0731">
      <w:pPr>
        <w:jc w:val="both"/>
        <w:rPr>
          <w:rFonts w:ascii="Tahoma" w:hAnsi="Tahoma" w:cs="Tahoma"/>
        </w:rPr>
      </w:pPr>
      <w:r>
        <w:rPr>
          <w:rFonts w:ascii="Tahoma" w:hAnsi="Tahoma" w:cs="Tahoma"/>
        </w:rPr>
        <w:t>II rok ubezpieczenia:</w:t>
      </w:r>
    </w:p>
    <w:p w14:paraId="5120B5BF" w14:textId="77777777" w:rsidR="00CB0731" w:rsidRDefault="00CB0731" w:rsidP="00CB0731">
      <w:pPr>
        <w:jc w:val="both"/>
        <w:rPr>
          <w:rFonts w:ascii="Tahoma" w:hAnsi="Tahoma" w:cs="Tahoma"/>
        </w:rPr>
      </w:pPr>
      <w:r>
        <w:rPr>
          <w:rFonts w:ascii="Tahoma" w:hAnsi="Tahoma" w:cs="Tahoma"/>
        </w:rPr>
        <w:t>I rata płatna do 30.03.2022 r.</w:t>
      </w:r>
    </w:p>
    <w:p w14:paraId="6EE93833" w14:textId="77777777" w:rsidR="00CB0731" w:rsidRPr="007D791F" w:rsidRDefault="00CB0731" w:rsidP="00CB0731">
      <w:pPr>
        <w:jc w:val="both"/>
        <w:rPr>
          <w:rFonts w:ascii="Tahoma" w:hAnsi="Tahoma" w:cs="Tahoma"/>
        </w:rPr>
      </w:pPr>
      <w:r>
        <w:rPr>
          <w:rFonts w:ascii="Tahoma" w:hAnsi="Tahoma" w:cs="Tahoma"/>
        </w:rPr>
        <w:t>II rata płatna do 30.09.2022 r.</w:t>
      </w:r>
    </w:p>
    <w:p w14:paraId="041DF83D" w14:textId="77777777" w:rsidR="00CB0731" w:rsidRDefault="00CB0731" w:rsidP="00CB0731">
      <w:pPr>
        <w:jc w:val="both"/>
        <w:rPr>
          <w:rFonts w:ascii="Tahoma" w:hAnsi="Tahoma" w:cs="Tahoma"/>
        </w:rPr>
      </w:pPr>
      <w:r>
        <w:rPr>
          <w:rFonts w:ascii="Tahoma" w:hAnsi="Tahoma" w:cs="Tahoma"/>
        </w:rPr>
        <w:t>III rok ubezpieczenia:</w:t>
      </w:r>
    </w:p>
    <w:p w14:paraId="0CC8EB72" w14:textId="77777777" w:rsidR="00CB0731" w:rsidRDefault="00CB0731" w:rsidP="00CB0731">
      <w:pPr>
        <w:jc w:val="both"/>
        <w:rPr>
          <w:rFonts w:ascii="Tahoma" w:hAnsi="Tahoma" w:cs="Tahoma"/>
        </w:rPr>
      </w:pPr>
      <w:r>
        <w:rPr>
          <w:rFonts w:ascii="Tahoma" w:hAnsi="Tahoma" w:cs="Tahoma"/>
        </w:rPr>
        <w:t>I rata płatna do 30.03.2023 r.</w:t>
      </w:r>
    </w:p>
    <w:p w14:paraId="12FD1922" w14:textId="77777777" w:rsidR="00CB0731" w:rsidRPr="007D791F" w:rsidRDefault="00CB0731" w:rsidP="00CB0731">
      <w:pPr>
        <w:jc w:val="both"/>
        <w:rPr>
          <w:rFonts w:ascii="Tahoma" w:hAnsi="Tahoma" w:cs="Tahoma"/>
        </w:rPr>
      </w:pPr>
      <w:r>
        <w:rPr>
          <w:rFonts w:ascii="Tahoma" w:hAnsi="Tahoma" w:cs="Tahoma"/>
        </w:rPr>
        <w:t>II rata płatna do 30.09.2023 r.</w:t>
      </w:r>
    </w:p>
    <w:p w14:paraId="12B9E0FB" w14:textId="77777777" w:rsidR="00CB0731" w:rsidRPr="007D791F" w:rsidRDefault="00CB0731" w:rsidP="00CB0731">
      <w:pPr>
        <w:jc w:val="both"/>
        <w:rPr>
          <w:rFonts w:ascii="Tahoma" w:hAnsi="Tahoma" w:cs="Tahoma"/>
        </w:rPr>
      </w:pPr>
    </w:p>
    <w:p w14:paraId="61FD3DB6" w14:textId="4F1C5471" w:rsidR="00CB0731" w:rsidRDefault="00CB0731" w:rsidP="00CB0731">
      <w:pPr>
        <w:pStyle w:val="WW-Tekstpodstawowy3"/>
        <w:rPr>
          <w:rFonts w:ascii="Tahoma" w:hAnsi="Tahoma" w:cs="Tahoma"/>
          <w:sz w:val="20"/>
        </w:rPr>
      </w:pPr>
      <w:r w:rsidRPr="00CB0731">
        <w:rPr>
          <w:rFonts w:ascii="Tahoma" w:hAnsi="Tahoma" w:cs="Tahoma"/>
          <w:sz w:val="20"/>
        </w:rPr>
        <w:t xml:space="preserve">Część </w:t>
      </w:r>
      <w:r>
        <w:rPr>
          <w:rFonts w:ascii="Tahoma" w:hAnsi="Tahoma" w:cs="Tahoma"/>
          <w:sz w:val="20"/>
        </w:rPr>
        <w:t>I</w:t>
      </w:r>
      <w:r w:rsidRPr="00CB0731">
        <w:rPr>
          <w:rFonts w:ascii="Tahoma" w:hAnsi="Tahoma" w:cs="Tahoma"/>
          <w:sz w:val="20"/>
        </w:rPr>
        <w:t xml:space="preserve">I Zamówienia </w:t>
      </w:r>
    </w:p>
    <w:p w14:paraId="6B818928" w14:textId="77777777" w:rsidR="00CB0731" w:rsidRDefault="00CB0731" w:rsidP="00CB0731">
      <w:pPr>
        <w:jc w:val="both"/>
        <w:rPr>
          <w:rFonts w:ascii="Tahoma" w:hAnsi="Tahoma" w:cs="Tahoma"/>
        </w:rPr>
      </w:pPr>
      <w:r>
        <w:rPr>
          <w:rFonts w:ascii="Tahoma" w:hAnsi="Tahoma" w:cs="Tahoma"/>
        </w:rPr>
        <w:t>I rok ubezpieczenia:</w:t>
      </w:r>
    </w:p>
    <w:p w14:paraId="6377ADC7" w14:textId="77777777" w:rsidR="00CB0731" w:rsidRDefault="00CB0731" w:rsidP="00CB0731">
      <w:pPr>
        <w:jc w:val="both"/>
        <w:rPr>
          <w:rFonts w:ascii="Tahoma" w:hAnsi="Tahoma" w:cs="Tahoma"/>
        </w:rPr>
      </w:pPr>
      <w:r>
        <w:rPr>
          <w:rFonts w:ascii="Tahoma" w:hAnsi="Tahoma" w:cs="Tahoma"/>
        </w:rPr>
        <w:t>I rata płatna do 30.03.2021 r.</w:t>
      </w:r>
    </w:p>
    <w:p w14:paraId="01529B04" w14:textId="77777777" w:rsidR="00CB0731" w:rsidRDefault="00CB0731" w:rsidP="00CB0731">
      <w:pPr>
        <w:jc w:val="both"/>
        <w:rPr>
          <w:rFonts w:ascii="Tahoma" w:hAnsi="Tahoma" w:cs="Tahoma"/>
        </w:rPr>
      </w:pPr>
      <w:r>
        <w:rPr>
          <w:rFonts w:ascii="Tahoma" w:hAnsi="Tahoma" w:cs="Tahoma"/>
        </w:rPr>
        <w:t>II rata płatna do 30.09.2021 r.</w:t>
      </w:r>
    </w:p>
    <w:p w14:paraId="59119542" w14:textId="77777777" w:rsidR="00CB0731" w:rsidRDefault="00CB0731" w:rsidP="00CB0731">
      <w:pPr>
        <w:jc w:val="both"/>
        <w:rPr>
          <w:rFonts w:ascii="Tahoma" w:hAnsi="Tahoma" w:cs="Tahoma"/>
        </w:rPr>
      </w:pPr>
      <w:r>
        <w:rPr>
          <w:rFonts w:ascii="Tahoma" w:hAnsi="Tahoma" w:cs="Tahoma"/>
        </w:rPr>
        <w:t>II rok ubezpieczenia:</w:t>
      </w:r>
    </w:p>
    <w:p w14:paraId="1297F6A6" w14:textId="77777777" w:rsidR="00CB0731" w:rsidRDefault="00CB0731" w:rsidP="00CB0731">
      <w:pPr>
        <w:jc w:val="both"/>
        <w:rPr>
          <w:rFonts w:ascii="Tahoma" w:hAnsi="Tahoma" w:cs="Tahoma"/>
        </w:rPr>
      </w:pPr>
      <w:r>
        <w:rPr>
          <w:rFonts w:ascii="Tahoma" w:hAnsi="Tahoma" w:cs="Tahoma"/>
        </w:rPr>
        <w:t>I rata płatna do 30.03.2022 r.</w:t>
      </w:r>
    </w:p>
    <w:p w14:paraId="6ADDEBEF" w14:textId="77777777" w:rsidR="00CB0731" w:rsidRPr="007D791F" w:rsidRDefault="00CB0731" w:rsidP="00CB0731">
      <w:pPr>
        <w:jc w:val="both"/>
        <w:rPr>
          <w:rFonts w:ascii="Tahoma" w:hAnsi="Tahoma" w:cs="Tahoma"/>
        </w:rPr>
      </w:pPr>
      <w:r>
        <w:rPr>
          <w:rFonts w:ascii="Tahoma" w:hAnsi="Tahoma" w:cs="Tahoma"/>
        </w:rPr>
        <w:t>II rata płatna do 30.09.2022 r.</w:t>
      </w:r>
    </w:p>
    <w:p w14:paraId="5EB1216A" w14:textId="77777777" w:rsidR="00CB0731" w:rsidRDefault="00CB0731" w:rsidP="00CB0731">
      <w:pPr>
        <w:jc w:val="both"/>
        <w:rPr>
          <w:rFonts w:ascii="Tahoma" w:hAnsi="Tahoma" w:cs="Tahoma"/>
        </w:rPr>
      </w:pPr>
      <w:r>
        <w:rPr>
          <w:rFonts w:ascii="Tahoma" w:hAnsi="Tahoma" w:cs="Tahoma"/>
        </w:rPr>
        <w:t>III rok ubezpieczenia:</w:t>
      </w:r>
    </w:p>
    <w:p w14:paraId="4C5BC76F" w14:textId="77777777" w:rsidR="00CB0731" w:rsidRDefault="00CB0731" w:rsidP="00CB0731">
      <w:pPr>
        <w:jc w:val="both"/>
        <w:rPr>
          <w:rFonts w:ascii="Tahoma" w:hAnsi="Tahoma" w:cs="Tahoma"/>
        </w:rPr>
      </w:pPr>
      <w:r>
        <w:rPr>
          <w:rFonts w:ascii="Tahoma" w:hAnsi="Tahoma" w:cs="Tahoma"/>
        </w:rPr>
        <w:t>I rata płatna do 30.03.2023 r.</w:t>
      </w:r>
    </w:p>
    <w:p w14:paraId="77FEC4B0" w14:textId="77777777" w:rsidR="00CB0731" w:rsidRDefault="00CB0731" w:rsidP="00CB0731">
      <w:pPr>
        <w:jc w:val="both"/>
        <w:rPr>
          <w:rFonts w:ascii="Tahoma" w:hAnsi="Tahoma" w:cs="Tahoma"/>
        </w:rPr>
      </w:pPr>
      <w:r>
        <w:rPr>
          <w:rFonts w:ascii="Tahoma" w:hAnsi="Tahoma" w:cs="Tahoma"/>
        </w:rPr>
        <w:t>II rata płatna do 30.09.2023 r.</w:t>
      </w:r>
    </w:p>
    <w:p w14:paraId="03CC8C34" w14:textId="77777777" w:rsidR="00CB0731" w:rsidRPr="007D791F" w:rsidRDefault="00CB0731" w:rsidP="00CB0731">
      <w:pPr>
        <w:jc w:val="both"/>
        <w:rPr>
          <w:rFonts w:ascii="Tahoma" w:hAnsi="Tahoma" w:cs="Tahoma"/>
        </w:rPr>
      </w:pPr>
      <w:r>
        <w:rPr>
          <w:rFonts w:ascii="Tahoma" w:hAnsi="Tahoma" w:cs="Tahoma"/>
        </w:rPr>
        <w:t>Gminny Zakład Komunalny</w:t>
      </w:r>
      <w:r w:rsidRPr="00D22CD9">
        <w:rPr>
          <w:rFonts w:ascii="Tahoma" w:hAnsi="Tahoma" w:cs="Tahoma"/>
        </w:rPr>
        <w:t xml:space="preserve"> zapłaci składkę ubezpieczeniową jednorazowo w terminie 14 dni od początku okresu ubezpieczenia poszczególnych pojazdów, w każdym roku ubezpieczenia.</w:t>
      </w:r>
    </w:p>
    <w:p w14:paraId="0CE0451A" w14:textId="77777777" w:rsidR="00CB0731" w:rsidRDefault="00CB0731" w:rsidP="00CB0731">
      <w:pPr>
        <w:pStyle w:val="WW-Tekstpodstawowy3"/>
        <w:rPr>
          <w:rFonts w:ascii="Tahoma" w:hAnsi="Tahoma" w:cs="Tahoma"/>
          <w:sz w:val="20"/>
        </w:rPr>
      </w:pPr>
    </w:p>
    <w:p w14:paraId="2B34B14F" w14:textId="446F23EE" w:rsidR="00CB0731" w:rsidRPr="00CB0731" w:rsidRDefault="00CB0731" w:rsidP="00CB0731">
      <w:pPr>
        <w:pStyle w:val="WW-Tekstpodstawowy3"/>
        <w:rPr>
          <w:rFonts w:ascii="Tahoma" w:hAnsi="Tahoma" w:cs="Tahoma"/>
          <w:sz w:val="20"/>
        </w:rPr>
      </w:pPr>
      <w:r w:rsidRPr="00CB0731">
        <w:rPr>
          <w:rFonts w:ascii="Tahoma" w:hAnsi="Tahoma" w:cs="Tahoma"/>
          <w:sz w:val="20"/>
        </w:rPr>
        <w:t xml:space="preserve">Część </w:t>
      </w:r>
      <w:r>
        <w:rPr>
          <w:rFonts w:ascii="Tahoma" w:hAnsi="Tahoma" w:cs="Tahoma"/>
          <w:sz w:val="20"/>
        </w:rPr>
        <w:t>II</w:t>
      </w:r>
      <w:r w:rsidRPr="00CB0731">
        <w:rPr>
          <w:rFonts w:ascii="Tahoma" w:hAnsi="Tahoma" w:cs="Tahoma"/>
          <w:sz w:val="20"/>
        </w:rPr>
        <w:t>I Zamówienia</w:t>
      </w:r>
    </w:p>
    <w:p w14:paraId="34843BC9" w14:textId="77777777" w:rsidR="00CB0731" w:rsidRDefault="00CB0731" w:rsidP="00CB0731">
      <w:pPr>
        <w:jc w:val="both"/>
        <w:rPr>
          <w:rFonts w:ascii="Tahoma" w:hAnsi="Tahoma" w:cs="Tahoma"/>
        </w:rPr>
      </w:pPr>
      <w:r>
        <w:rPr>
          <w:rFonts w:ascii="Tahoma" w:hAnsi="Tahoma" w:cs="Tahoma"/>
        </w:rPr>
        <w:t>I rok ubezpieczenia:</w:t>
      </w:r>
    </w:p>
    <w:p w14:paraId="4FF65A5F" w14:textId="6102D340" w:rsidR="00CB0731" w:rsidRDefault="00CB0731" w:rsidP="00CB0731">
      <w:pPr>
        <w:jc w:val="both"/>
        <w:rPr>
          <w:rFonts w:ascii="Tahoma" w:hAnsi="Tahoma" w:cs="Tahoma"/>
        </w:rPr>
      </w:pPr>
      <w:r>
        <w:rPr>
          <w:rFonts w:ascii="Tahoma" w:hAnsi="Tahoma" w:cs="Tahoma"/>
        </w:rPr>
        <w:t>Rata płatna do 30.03.2021 r.</w:t>
      </w:r>
    </w:p>
    <w:p w14:paraId="489B104A" w14:textId="77777777" w:rsidR="00CB0731" w:rsidRDefault="00CB0731" w:rsidP="00CB0731">
      <w:pPr>
        <w:jc w:val="both"/>
        <w:rPr>
          <w:rFonts w:ascii="Tahoma" w:hAnsi="Tahoma" w:cs="Tahoma"/>
        </w:rPr>
      </w:pPr>
      <w:r>
        <w:rPr>
          <w:rFonts w:ascii="Tahoma" w:hAnsi="Tahoma" w:cs="Tahoma"/>
        </w:rPr>
        <w:lastRenderedPageBreak/>
        <w:t>II rok ubezpieczenia:</w:t>
      </w:r>
    </w:p>
    <w:p w14:paraId="7FCCBE65" w14:textId="142CB4E2" w:rsidR="00CB0731" w:rsidRDefault="00CB0731" w:rsidP="00CB0731">
      <w:pPr>
        <w:jc w:val="both"/>
        <w:rPr>
          <w:rFonts w:ascii="Tahoma" w:hAnsi="Tahoma" w:cs="Tahoma"/>
        </w:rPr>
      </w:pPr>
      <w:r>
        <w:rPr>
          <w:rFonts w:ascii="Tahoma" w:hAnsi="Tahoma" w:cs="Tahoma"/>
        </w:rPr>
        <w:t>Rata płatna do 30.03.2022 r.</w:t>
      </w:r>
    </w:p>
    <w:p w14:paraId="6460A097" w14:textId="77777777" w:rsidR="00CB0731" w:rsidRDefault="00CB0731" w:rsidP="00CB0731">
      <w:pPr>
        <w:jc w:val="both"/>
        <w:rPr>
          <w:rFonts w:ascii="Tahoma" w:hAnsi="Tahoma" w:cs="Tahoma"/>
        </w:rPr>
      </w:pPr>
      <w:r>
        <w:rPr>
          <w:rFonts w:ascii="Tahoma" w:hAnsi="Tahoma" w:cs="Tahoma"/>
        </w:rPr>
        <w:t>III rok ubezpieczenia:</w:t>
      </w:r>
    </w:p>
    <w:p w14:paraId="69FDB0DF" w14:textId="739ABD3E" w:rsidR="00CB0731" w:rsidRDefault="00CB0731" w:rsidP="00CB0731">
      <w:pPr>
        <w:jc w:val="both"/>
        <w:rPr>
          <w:rFonts w:ascii="Tahoma" w:hAnsi="Tahoma" w:cs="Tahoma"/>
        </w:rPr>
      </w:pPr>
      <w:r>
        <w:rPr>
          <w:rFonts w:ascii="Tahoma" w:hAnsi="Tahoma" w:cs="Tahoma"/>
        </w:rPr>
        <w:t>Rata płatna do 30.03.2023 r.</w:t>
      </w:r>
    </w:p>
    <w:p w14:paraId="44774A0E" w14:textId="31EF0D19" w:rsidR="00CB0731" w:rsidRPr="007D791F" w:rsidRDefault="00CB0731" w:rsidP="00CB0731">
      <w:pPr>
        <w:jc w:val="both"/>
        <w:rPr>
          <w:rFonts w:ascii="Tahoma" w:hAnsi="Tahoma" w:cs="Tahoma"/>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3136DE">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35AB366B"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3136DE">
        <w:rPr>
          <w:rFonts w:ascii="Tahoma" w:hAnsi="Tahoma" w:cs="Tahoma"/>
          <w:sz w:val="20"/>
        </w:rPr>
        <w:t>reprezentantów Ubezpieczającego/Ubezpieczonego. Dla celów niniejszej umowy za reprezentantów Ubezpieczającego/Ubezpieczonego uważa się w jednostce samorządu terytorialnego wyłączn</w:t>
      </w:r>
      <w:r w:rsidR="00193854" w:rsidRPr="003136DE">
        <w:rPr>
          <w:rFonts w:ascii="Tahoma" w:hAnsi="Tahoma" w:cs="Tahoma"/>
          <w:sz w:val="20"/>
        </w:rPr>
        <w:t>ie takie osoby/organy jak Wójt /</w:t>
      </w:r>
      <w:r w:rsidRPr="003136DE">
        <w:rPr>
          <w:rFonts w:ascii="Tahoma" w:hAnsi="Tahoma" w:cs="Tahoma"/>
          <w:sz w:val="20"/>
        </w:rPr>
        <w:t>Burmistrz, Prezydent lub Zarząd Powiatu</w:t>
      </w:r>
      <w:r w:rsidR="00193854" w:rsidRPr="003136DE">
        <w:rPr>
          <w:rFonts w:ascii="Tahoma" w:hAnsi="Tahoma" w:cs="Tahoma"/>
          <w:sz w:val="20"/>
        </w:rPr>
        <w:t>/</w:t>
      </w:r>
      <w:r w:rsidRPr="003136DE">
        <w:rPr>
          <w:rFonts w:ascii="Tahoma" w:hAnsi="Tahoma" w:cs="Tahoma"/>
          <w:sz w:val="20"/>
        </w:rPr>
        <w:t xml:space="preserve">. Za szkody powstałe z winy umyślnej lub rażącego niedbalstwa osób niebędących reprezentantami Ubezpieczającego/Ubezpieczonego Ubezpieczyciel ponosi pełną odpowiedzialność. Dotyczy ubezpieczenia mienia od wszystkich </w:t>
      </w:r>
      <w:proofErr w:type="spellStart"/>
      <w:r w:rsidRPr="003136DE">
        <w:rPr>
          <w:rFonts w:ascii="Tahoma" w:hAnsi="Tahoma" w:cs="Tahoma"/>
          <w:sz w:val="20"/>
        </w:rPr>
        <w:t>ryzyk</w:t>
      </w:r>
      <w:proofErr w:type="spellEnd"/>
      <w:r w:rsidRPr="003136DE">
        <w:rPr>
          <w:rFonts w:ascii="Tahoma" w:hAnsi="Tahoma" w:cs="Tahoma"/>
          <w:sz w:val="20"/>
        </w:rPr>
        <w:t xml:space="preserve"> oraz sprzętu elektronicznego od wszystkich </w:t>
      </w:r>
      <w:proofErr w:type="spellStart"/>
      <w:r w:rsidRPr="003136DE">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w:t>
      </w:r>
      <w:r w:rsidRPr="00464461">
        <w:rPr>
          <w:rFonts w:ascii="Tahoma" w:hAnsi="Tahoma" w:cs="Tahoma"/>
          <w:sz w:val="20"/>
        </w:rPr>
        <w:lastRenderedPageBreak/>
        <w:t xml:space="preserve">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w:t>
      </w:r>
      <w:r w:rsidRPr="003136DE">
        <w:rPr>
          <w:rFonts w:ascii="Tahoma" w:hAnsi="Tahoma" w:cs="Tahoma"/>
          <w:sz w:val="20"/>
        </w:rPr>
        <w:t xml:space="preserve">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3136DE">
        <w:rPr>
          <w:rFonts w:ascii="Tahoma" w:hAnsi="Tahoma" w:cs="Tahoma"/>
          <w:sz w:val="20"/>
        </w:rPr>
        <w:t>bezskładkowy</w:t>
      </w:r>
      <w:proofErr w:type="spellEnd"/>
      <w:r w:rsidRPr="003136DE">
        <w:rPr>
          <w:rFonts w:ascii="Tahoma" w:hAnsi="Tahoma" w:cs="Tahoma"/>
          <w:sz w:val="20"/>
        </w:rPr>
        <w:t xml:space="preserve"> certyfikat potwierdzający ochronę ubezpieczeniową na mocy przedmiotowej klauzuli. Klauzula dotyczy ubezpieczenia mienia od wszystkich </w:t>
      </w:r>
      <w:proofErr w:type="spellStart"/>
      <w:r w:rsidRPr="003136DE">
        <w:rPr>
          <w:rFonts w:ascii="Tahoma" w:hAnsi="Tahoma" w:cs="Tahoma"/>
          <w:sz w:val="20"/>
        </w:rPr>
        <w:t>ryzyk</w:t>
      </w:r>
      <w:proofErr w:type="spellEnd"/>
      <w:r w:rsidRPr="003136DE">
        <w:rPr>
          <w:rFonts w:ascii="Tahoma" w:hAnsi="Tahoma" w:cs="Tahoma"/>
          <w:sz w:val="20"/>
        </w:rPr>
        <w:t xml:space="preserve"> oraz ubezpieczenia maszyn od uszkodzeń od wszystkich </w:t>
      </w:r>
      <w:proofErr w:type="spellStart"/>
      <w:r w:rsidRPr="003136DE">
        <w:rPr>
          <w:rFonts w:ascii="Tahoma" w:hAnsi="Tahoma" w:cs="Tahoma"/>
          <w:sz w:val="20"/>
        </w:rPr>
        <w:t>ryzyk</w:t>
      </w:r>
      <w:proofErr w:type="spellEnd"/>
      <w:r w:rsidRPr="003136DE">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w:t>
      </w:r>
      <w:r w:rsidRPr="00464461">
        <w:rPr>
          <w:rFonts w:ascii="Tahoma" w:hAnsi="Tahoma" w:cs="Tahoma"/>
          <w:sz w:val="20"/>
        </w:rPr>
        <w:t>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w:t>
      </w:r>
      <w:r w:rsidRPr="00464461">
        <w:rPr>
          <w:rFonts w:ascii="Tahoma" w:hAnsi="Tahoma" w:cs="Tahoma"/>
          <w:sz w:val="20"/>
        </w:rPr>
        <w:lastRenderedPageBreak/>
        <w:t xml:space="preserve">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3136D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w:t>
      </w:r>
      <w:r w:rsidRPr="003136DE">
        <w:rPr>
          <w:rFonts w:ascii="Tahoma" w:hAnsi="Tahoma" w:cs="Tahoma"/>
          <w:sz w:val="20"/>
        </w:rPr>
        <w:t xml:space="preserve">likwidacji szkody na powyższych zasadach jedynie w przypadku, gdy ubezpieczyciel nie dokona oględzin przedmiotu szkody w ciągu 3 dni roboczych od daty otrzymania zgłoszenia szkody. </w:t>
      </w:r>
      <w:r w:rsidR="00BB4AFA" w:rsidRPr="003136DE">
        <w:rPr>
          <w:rFonts w:ascii="Tahoma" w:hAnsi="Tahoma" w:cs="Tahoma"/>
          <w:sz w:val="20"/>
        </w:rPr>
        <w:t xml:space="preserve">Niniejsza klauzula ma zastosowanie do szkód o szacunkowej wartości nie przekraczającej 50 000,00 zł. </w:t>
      </w:r>
      <w:r w:rsidRPr="003136DE">
        <w:rPr>
          <w:rFonts w:ascii="Tahoma" w:hAnsi="Tahoma" w:cs="Tahoma"/>
          <w:sz w:val="20"/>
        </w:rPr>
        <w:t xml:space="preserve">Dotyczy ubezpieczenia mienia od wszystkich </w:t>
      </w:r>
      <w:proofErr w:type="spellStart"/>
      <w:r w:rsidRPr="003136DE">
        <w:rPr>
          <w:rFonts w:ascii="Tahoma" w:hAnsi="Tahoma" w:cs="Tahoma"/>
          <w:sz w:val="20"/>
        </w:rPr>
        <w:t>ryzyk</w:t>
      </w:r>
      <w:proofErr w:type="spellEnd"/>
      <w:r w:rsidRPr="003136DE">
        <w:rPr>
          <w:rFonts w:ascii="Tahoma" w:hAnsi="Tahoma" w:cs="Tahoma"/>
          <w:sz w:val="20"/>
        </w:rPr>
        <w:t xml:space="preserve">, ubezpieczenia sprzętu elektronicznego od wszystkich </w:t>
      </w:r>
      <w:proofErr w:type="spellStart"/>
      <w:r w:rsidRPr="003136DE">
        <w:rPr>
          <w:rFonts w:ascii="Tahoma" w:hAnsi="Tahoma" w:cs="Tahoma"/>
          <w:sz w:val="20"/>
        </w:rPr>
        <w:t>ryzyk</w:t>
      </w:r>
      <w:proofErr w:type="spellEnd"/>
      <w:r w:rsidRPr="003136DE">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136DE">
        <w:rPr>
          <w:rFonts w:ascii="Tahoma" w:hAnsi="Tahoma" w:cs="Tahoma"/>
          <w:b/>
          <w:sz w:val="20"/>
        </w:rPr>
        <w:t xml:space="preserve">Klauzula niezawiadomienia w terminie o szkodzie – </w:t>
      </w:r>
      <w:r w:rsidRPr="003136DE">
        <w:rPr>
          <w:rFonts w:ascii="Tahoma" w:hAnsi="Tahoma" w:cs="Tahoma"/>
          <w:sz w:val="20"/>
        </w:rPr>
        <w:t xml:space="preserve">zapisane w Ogólnych Warunkach Ubezpieczenia skutki niezawiadomienia Ubezpieczyciela </w:t>
      </w:r>
      <w:r w:rsidRPr="00464461">
        <w:rPr>
          <w:rFonts w:ascii="Tahoma" w:hAnsi="Tahoma" w:cs="Tahoma"/>
          <w:sz w:val="20"/>
        </w:rPr>
        <w:t xml:space="preserve">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194F2961"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w:t>
      </w:r>
      <w:r w:rsidRPr="003136DE">
        <w:rPr>
          <w:rFonts w:ascii="Tahoma" w:hAnsi="Tahoma" w:cs="Tahoma"/>
          <w:sz w:val="20"/>
        </w:rPr>
        <w:t>zostaje włączona kwota przezornej sumy ubezpieczenia, przez którą strony rozumieją kwotę w wysokości 1.</w:t>
      </w:r>
      <w:r w:rsidR="003136DE" w:rsidRPr="003136DE">
        <w:rPr>
          <w:rFonts w:ascii="Tahoma" w:hAnsi="Tahoma" w:cs="Tahoma"/>
          <w:sz w:val="20"/>
        </w:rPr>
        <w:t>5</w:t>
      </w:r>
      <w:r w:rsidRPr="003136DE">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t>
      </w:r>
      <w:r w:rsidRPr="0067525B">
        <w:rPr>
          <w:rFonts w:ascii="Tahoma" w:hAnsi="Tahoma" w:cs="Tahoma"/>
          <w:sz w:val="20"/>
        </w:rPr>
        <w:t xml:space="preserve">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136D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r w:rsidRPr="00464461">
        <w:rPr>
          <w:rFonts w:ascii="Tahoma" w:hAnsi="Tahoma" w:cs="Tahoma"/>
          <w:sz w:val="20"/>
        </w:rPr>
        <w:lastRenderedPageBreak/>
        <w:t xml:space="preserve">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w:t>
      </w:r>
      <w:r w:rsidRPr="003136DE">
        <w:rPr>
          <w:rFonts w:ascii="Tahoma" w:hAnsi="Tahoma" w:cs="Tahoma"/>
          <w:sz w:val="20"/>
        </w:rPr>
        <w:t>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w:t>
      </w:r>
      <w:r w:rsidRPr="00464461">
        <w:rPr>
          <w:rFonts w:ascii="Tahoma" w:hAnsi="Tahoma" w:cs="Tahoma"/>
          <w:sz w:val="20"/>
        </w:rPr>
        <w:lastRenderedPageBreak/>
        <w:t xml:space="preserve">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116625">
      <w:pPr>
        <w:numPr>
          <w:ilvl w:val="0"/>
          <w:numId w:val="5"/>
        </w:numPr>
        <w:tabs>
          <w:tab w:val="clear" w:pos="1070"/>
          <w:tab w:val="num" w:pos="851"/>
        </w:tabs>
        <w:ind w:left="851"/>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116625">
      <w:pPr>
        <w:tabs>
          <w:tab w:val="num" w:pos="851"/>
        </w:tabs>
        <w:ind w:left="851"/>
        <w:jc w:val="both"/>
        <w:rPr>
          <w:rFonts w:ascii="Tahoma" w:hAnsi="Tahoma" w:cs="Tahoma"/>
        </w:rPr>
      </w:pPr>
    </w:p>
    <w:p w14:paraId="07372319" w14:textId="77777777" w:rsidR="00F639EF" w:rsidRPr="00464461" w:rsidRDefault="00F639EF" w:rsidP="00116625">
      <w:pPr>
        <w:pStyle w:val="WW-Tekstpodstawowywcity2"/>
        <w:numPr>
          <w:ilvl w:val="0"/>
          <w:numId w:val="5"/>
        </w:numPr>
        <w:tabs>
          <w:tab w:val="clear" w:pos="1070"/>
          <w:tab w:val="num" w:pos="851"/>
          <w:tab w:val="num" w:pos="1212"/>
        </w:tabs>
        <w:spacing w:before="112" w:after="248"/>
        <w:ind w:left="851"/>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116625">
      <w:pPr>
        <w:numPr>
          <w:ilvl w:val="0"/>
          <w:numId w:val="5"/>
        </w:numPr>
        <w:tabs>
          <w:tab w:val="clear" w:pos="1070"/>
          <w:tab w:val="num" w:pos="851"/>
        </w:tabs>
        <w:ind w:left="851"/>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3136DE" w:rsidRDefault="00F639EF" w:rsidP="00116625">
      <w:pPr>
        <w:pStyle w:val="WW-Tekstpodstawowywcity2"/>
        <w:tabs>
          <w:tab w:val="num" w:pos="851"/>
        </w:tabs>
        <w:ind w:left="851" w:firstLine="0"/>
        <w:jc w:val="left"/>
        <w:rPr>
          <w:rFonts w:ascii="Tahoma" w:hAnsi="Tahoma" w:cs="Tahoma"/>
          <w:sz w:val="20"/>
        </w:rPr>
      </w:pPr>
      <w:r w:rsidRPr="003136DE">
        <w:rPr>
          <w:rFonts w:ascii="Tahoma" w:hAnsi="Tahoma" w:cs="Tahoma"/>
          <w:sz w:val="20"/>
        </w:rPr>
        <w:t>- wszystkie otwory okienne i drzwiowe do budynków powinny być zabezpieczone przed nieuprawnionym wejściem do niego osób trzecich przynajmniej do poziomu 1-go piętra,</w:t>
      </w:r>
      <w:r w:rsidRPr="003136DE">
        <w:rPr>
          <w:rFonts w:ascii="Tahoma" w:hAnsi="Tahoma" w:cs="Tahoma"/>
          <w:sz w:val="20"/>
        </w:rPr>
        <w:br/>
        <w:t xml:space="preserve">- urządzenia znajdujące się w budynku są odłączone od źródeł zasilania, </w:t>
      </w:r>
      <w:r w:rsidRPr="003136DE">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116625">
      <w:pPr>
        <w:pStyle w:val="WW-Tekstpodstawowywcity2"/>
        <w:tabs>
          <w:tab w:val="num" w:pos="851"/>
        </w:tabs>
        <w:ind w:left="851" w:firstLine="0"/>
        <w:jc w:val="left"/>
        <w:rPr>
          <w:rFonts w:ascii="Tahoma" w:hAnsi="Tahoma" w:cs="Tahoma"/>
          <w:sz w:val="20"/>
        </w:rPr>
      </w:pPr>
      <w:r w:rsidRPr="003136DE">
        <w:rPr>
          <w:rFonts w:ascii="Tahoma" w:hAnsi="Tahoma" w:cs="Tahoma"/>
          <w:sz w:val="20"/>
        </w:rPr>
        <w:t xml:space="preserve">- dla budynków wyłączonych z eksploatacji w złym stanie technicznym (zużycie techniczne powyżej 50% po uwzględnieniu przeprowadzonych remontów), </w:t>
      </w:r>
      <w:r w:rsidRPr="00D5353D">
        <w:rPr>
          <w:rFonts w:ascii="Tahoma" w:hAnsi="Tahoma" w:cs="Tahoma"/>
          <w:sz w:val="20"/>
        </w:rPr>
        <w:t>które zostaną dotknięte szkodą dopuszczalna jest wypłata odszkodowania według wartości rzeczywistej.</w:t>
      </w:r>
    </w:p>
    <w:p w14:paraId="7287CDB2" w14:textId="77777777" w:rsidR="00F639EF" w:rsidRPr="00D5353D" w:rsidRDefault="00F639EF" w:rsidP="00116625">
      <w:pPr>
        <w:pStyle w:val="WW-Tekstpodstawowywcity2"/>
        <w:tabs>
          <w:tab w:val="num" w:pos="851"/>
        </w:tabs>
        <w:ind w:left="851"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116625">
      <w:pPr>
        <w:pStyle w:val="WW-Tekstpodstawowywcity2"/>
        <w:tabs>
          <w:tab w:val="num" w:pos="851"/>
        </w:tabs>
        <w:ind w:left="851"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116625">
      <w:pPr>
        <w:tabs>
          <w:tab w:val="num" w:pos="851"/>
        </w:tabs>
        <w:ind w:left="851"/>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116625">
      <w:pPr>
        <w:tabs>
          <w:tab w:val="num" w:pos="851"/>
        </w:tabs>
        <w:ind w:left="851"/>
        <w:jc w:val="both"/>
        <w:rPr>
          <w:rFonts w:ascii="Tahoma" w:hAnsi="Tahoma" w:cs="Tahoma"/>
          <w:b/>
        </w:rPr>
      </w:pPr>
    </w:p>
    <w:p w14:paraId="226281AE" w14:textId="1FE87A42" w:rsidR="00F639EF" w:rsidRPr="007D5104"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3136DE">
        <w:rPr>
          <w:rFonts w:ascii="Tahoma" w:hAnsi="Tahoma" w:cs="Tahoma"/>
          <w:sz w:val="20"/>
        </w:rPr>
        <w:t>5</w:t>
      </w:r>
      <w:r w:rsidRPr="003136DE">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3136DE">
        <w:rPr>
          <w:rFonts w:ascii="Tahoma" w:hAnsi="Tahoma" w:cs="Tahoma"/>
          <w:sz w:val="20"/>
        </w:rPr>
        <w:t>5</w:t>
      </w:r>
      <w:r w:rsidRPr="003136DE">
        <w:rPr>
          <w:rFonts w:ascii="Tahoma" w:hAnsi="Tahoma" w:cs="Tahoma"/>
          <w:sz w:val="20"/>
        </w:rPr>
        <w:t> 000,00 zł Ubezpieczyciel</w:t>
      </w:r>
      <w:r w:rsidRPr="007D5104">
        <w:rPr>
          <w:rFonts w:ascii="Tahoma" w:hAnsi="Tahoma" w:cs="Tahoma"/>
          <w:sz w:val="20"/>
        </w:rPr>
        <w:t xml:space="preserve"> odstępuje o oględzin, jednakże oględziny mogą </w:t>
      </w:r>
      <w:r w:rsidRPr="007D5104">
        <w:rPr>
          <w:rFonts w:ascii="Tahoma" w:hAnsi="Tahoma" w:cs="Tahoma"/>
          <w:sz w:val="20"/>
        </w:rPr>
        <w:lastRenderedPageBreak/>
        <w:t>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116625">
      <w:pPr>
        <w:numPr>
          <w:ilvl w:val="0"/>
          <w:numId w:val="5"/>
        </w:numPr>
        <w:tabs>
          <w:tab w:val="clear" w:pos="1070"/>
          <w:tab w:val="num" w:pos="851"/>
        </w:tabs>
        <w:ind w:left="851"/>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7777777" w:rsidR="00F639EF" w:rsidRPr="00464461"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3136DE">
        <w:rPr>
          <w:rFonts w:ascii="Tahoma" w:hAnsi="Tahoma" w:cs="Tahoma"/>
          <w:sz w:val="20"/>
        </w:rPr>
        <w:t xml:space="preserve">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3136DE">
        <w:rPr>
          <w:rFonts w:ascii="Tahoma" w:hAnsi="Tahoma" w:cs="Tahoma"/>
          <w:sz w:val="20"/>
        </w:rPr>
        <w:t>ryzyk</w:t>
      </w:r>
      <w:proofErr w:type="spellEnd"/>
      <w:r w:rsidRPr="003136DE">
        <w:rPr>
          <w:rFonts w:ascii="Tahoma" w:hAnsi="Tahoma" w:cs="Tahoma"/>
          <w:sz w:val="20"/>
        </w:rPr>
        <w:t xml:space="preserve">, ubezpieczenia maszyn od uszkodzeń oraz ubezpieczenia </w:t>
      </w:r>
      <w:r w:rsidRPr="00464461">
        <w:rPr>
          <w:rFonts w:ascii="Tahoma" w:hAnsi="Tahoma" w:cs="Tahoma"/>
          <w:color w:val="000000"/>
          <w:sz w:val="20"/>
        </w:rPr>
        <w:t xml:space="preserve">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116625">
      <w:pPr>
        <w:pStyle w:val="WW-Tekstpodstawowywcity2"/>
        <w:numPr>
          <w:ilvl w:val="0"/>
          <w:numId w:val="5"/>
        </w:numPr>
        <w:tabs>
          <w:tab w:val="clear" w:pos="1070"/>
          <w:tab w:val="num" w:pos="851"/>
        </w:tabs>
        <w:ind w:left="851"/>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116625">
      <w:pPr>
        <w:pStyle w:val="WW-Tekstpodstawowywcity2"/>
        <w:tabs>
          <w:tab w:val="num" w:pos="851"/>
        </w:tabs>
        <w:ind w:left="851"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116625">
      <w:pPr>
        <w:pStyle w:val="WW-Tekstpodstawowywcity2"/>
        <w:tabs>
          <w:tab w:val="num" w:pos="851"/>
        </w:tabs>
        <w:ind w:left="851"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116625">
      <w:pPr>
        <w:pStyle w:val="WW-Tekstpodstawowywcity2"/>
        <w:tabs>
          <w:tab w:val="num" w:pos="851"/>
        </w:tabs>
        <w:ind w:left="851"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116625">
      <w:pPr>
        <w:pStyle w:val="WW-Tekstpodstawowywcity2"/>
        <w:tabs>
          <w:tab w:val="num" w:pos="851"/>
        </w:tabs>
        <w:ind w:left="851"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116625">
      <w:pPr>
        <w:pStyle w:val="WW-Tekstpodstawowywcity2"/>
        <w:tabs>
          <w:tab w:val="num" w:pos="851"/>
        </w:tabs>
        <w:ind w:left="851" w:firstLine="0"/>
        <w:rPr>
          <w:rFonts w:ascii="Tahoma" w:hAnsi="Tahoma" w:cs="Tahoma"/>
          <w:sz w:val="20"/>
        </w:rPr>
      </w:pPr>
    </w:p>
    <w:p w14:paraId="1C5C8F7C" w14:textId="7A9DFCC5" w:rsidR="00F639EF" w:rsidRPr="0061333C"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w:t>
      </w:r>
      <w:r w:rsidRPr="002B76CF">
        <w:rPr>
          <w:rFonts w:ascii="Tahoma" w:hAnsi="Tahoma" w:cs="Tahoma"/>
          <w:sz w:val="20"/>
          <w:shd w:val="clear" w:color="auto" w:fill="FFFFFF"/>
        </w:rPr>
        <w:lastRenderedPageBreak/>
        <w:t>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3136DE">
        <w:rPr>
          <w:rFonts w:ascii="Tahoma" w:hAnsi="Tahoma" w:cs="Tahoma"/>
          <w:sz w:val="20"/>
          <w:shd w:val="clear" w:color="auto" w:fill="FFFFFF"/>
        </w:rPr>
        <w:t>technicznych lub innych przyczyn niezależnych od ubezpieczonego (np. złe warunki atmosferyczne). Limit odpo</w:t>
      </w:r>
      <w:r w:rsidRPr="003136DE">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116625">
      <w:pPr>
        <w:pStyle w:val="WW-Tekstpodstawowywcity2"/>
        <w:numPr>
          <w:ilvl w:val="0"/>
          <w:numId w:val="5"/>
        </w:numPr>
        <w:tabs>
          <w:tab w:val="clear" w:pos="1070"/>
          <w:tab w:val="num" w:pos="851"/>
        </w:tabs>
        <w:spacing w:before="112" w:after="248"/>
        <w:ind w:left="851"/>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116625">
      <w:pPr>
        <w:numPr>
          <w:ilvl w:val="0"/>
          <w:numId w:val="5"/>
        </w:numPr>
        <w:tabs>
          <w:tab w:val="clear" w:pos="1070"/>
          <w:tab w:val="num" w:pos="851"/>
          <w:tab w:val="num" w:pos="993"/>
          <w:tab w:val="left" w:pos="1134"/>
        </w:tabs>
        <w:autoSpaceDE w:val="0"/>
        <w:autoSpaceDN w:val="0"/>
        <w:adjustRightInd w:val="0"/>
        <w:ind w:left="851"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116625">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116625">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116625">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116625">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116625">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116625">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116625">
      <w:pPr>
        <w:tabs>
          <w:tab w:val="num" w:pos="851"/>
          <w:tab w:val="num" w:pos="993"/>
        </w:tabs>
        <w:suppressAutoHyphens/>
        <w:ind w:left="851"/>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116625">
      <w:pPr>
        <w:tabs>
          <w:tab w:val="num" w:pos="851"/>
          <w:tab w:val="num" w:pos="993"/>
        </w:tabs>
        <w:autoSpaceDE w:val="0"/>
        <w:autoSpaceDN w:val="0"/>
        <w:adjustRightInd w:val="0"/>
        <w:ind w:left="851"/>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116625">
      <w:pPr>
        <w:tabs>
          <w:tab w:val="num" w:pos="851"/>
          <w:tab w:val="num" w:pos="993"/>
        </w:tabs>
        <w:autoSpaceDE w:val="0"/>
        <w:autoSpaceDN w:val="0"/>
        <w:adjustRightInd w:val="0"/>
        <w:ind w:left="851"/>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116625">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116625">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116625">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116625">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116625">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3136DE" w:rsidRDefault="00F639EF" w:rsidP="00116625">
      <w:pPr>
        <w:tabs>
          <w:tab w:val="num" w:pos="851"/>
          <w:tab w:val="num" w:pos="993"/>
        </w:tabs>
        <w:autoSpaceDE w:val="0"/>
        <w:autoSpaceDN w:val="0"/>
        <w:adjustRightInd w:val="0"/>
        <w:ind w:left="851"/>
        <w:rPr>
          <w:rFonts w:ascii="Tahoma" w:hAnsi="Tahoma" w:cs="Tahoma"/>
        </w:rPr>
      </w:pPr>
      <w:r w:rsidRPr="003136DE">
        <w:rPr>
          <w:rFonts w:ascii="Tahoma" w:hAnsi="Tahoma" w:cs="Tahoma"/>
        </w:rPr>
        <w:t>- wynikające z wszelkich pośrednich i utraconych korzyści,</w:t>
      </w:r>
    </w:p>
    <w:p w14:paraId="7D90F059" w14:textId="77777777" w:rsidR="00F639EF" w:rsidRPr="003136DE" w:rsidRDefault="00F639EF" w:rsidP="00116625">
      <w:pPr>
        <w:tabs>
          <w:tab w:val="num" w:pos="851"/>
          <w:tab w:val="num" w:pos="993"/>
        </w:tabs>
        <w:autoSpaceDE w:val="0"/>
        <w:autoSpaceDN w:val="0"/>
        <w:adjustRightInd w:val="0"/>
        <w:ind w:left="851"/>
        <w:rPr>
          <w:rFonts w:ascii="Tahoma" w:hAnsi="Tahoma" w:cs="Tahoma"/>
        </w:rPr>
      </w:pPr>
      <w:r w:rsidRPr="003136DE">
        <w:rPr>
          <w:rFonts w:ascii="Tahoma" w:hAnsi="Tahoma" w:cs="Tahoma"/>
        </w:rPr>
        <w:t>- w postaci utraty zysku.</w:t>
      </w:r>
    </w:p>
    <w:p w14:paraId="031A170A" w14:textId="3535528A" w:rsidR="00F639EF" w:rsidRPr="003136DE" w:rsidRDefault="00F639EF" w:rsidP="00116625">
      <w:pPr>
        <w:tabs>
          <w:tab w:val="num" w:pos="851"/>
          <w:tab w:val="num" w:pos="993"/>
        </w:tabs>
        <w:autoSpaceDE w:val="0"/>
        <w:autoSpaceDN w:val="0"/>
        <w:adjustRightInd w:val="0"/>
        <w:ind w:left="851"/>
        <w:rPr>
          <w:rFonts w:ascii="Tahoma" w:hAnsi="Tahoma" w:cs="Tahoma"/>
        </w:rPr>
      </w:pPr>
      <w:r w:rsidRPr="003136DE">
        <w:rPr>
          <w:rFonts w:ascii="Tahoma" w:hAnsi="Tahoma" w:cs="Tahoma"/>
        </w:rPr>
        <w:t>Limit odpowiedzialności: do 100.000,00 zł na jedno i wszystkie zdarzenia w okresie ubezpieczenia.</w:t>
      </w:r>
    </w:p>
    <w:p w14:paraId="1AF2906F" w14:textId="77777777" w:rsidR="00F639EF" w:rsidRPr="003136DE" w:rsidRDefault="00F639EF" w:rsidP="00116625">
      <w:pPr>
        <w:tabs>
          <w:tab w:val="num" w:pos="851"/>
          <w:tab w:val="num" w:pos="993"/>
        </w:tabs>
        <w:autoSpaceDE w:val="0"/>
        <w:autoSpaceDN w:val="0"/>
        <w:adjustRightInd w:val="0"/>
        <w:ind w:left="851"/>
        <w:rPr>
          <w:rFonts w:ascii="Tahoma" w:eastAsia="Verdana,Italic" w:hAnsi="Tahoma" w:cs="Tahoma"/>
          <w:i/>
          <w:iCs/>
        </w:rPr>
      </w:pPr>
      <w:r w:rsidRPr="003136DE">
        <w:rPr>
          <w:rFonts w:ascii="Tahoma" w:eastAsia="Verdana,Italic" w:hAnsi="Tahoma" w:cs="Tahoma"/>
          <w:i/>
          <w:iCs/>
        </w:rPr>
        <w:t xml:space="preserve">Zastosowane limity odpowiedzialności nie mają zastosowania do </w:t>
      </w:r>
      <w:proofErr w:type="spellStart"/>
      <w:r w:rsidRPr="003136DE">
        <w:rPr>
          <w:rFonts w:ascii="Tahoma" w:eastAsia="Verdana,Italic" w:hAnsi="Tahoma" w:cs="Tahoma"/>
          <w:i/>
          <w:iCs/>
        </w:rPr>
        <w:t>ryzyk</w:t>
      </w:r>
      <w:proofErr w:type="spellEnd"/>
      <w:r w:rsidRPr="003136DE">
        <w:rPr>
          <w:rFonts w:ascii="Tahoma" w:eastAsia="Verdana,Italic" w:hAnsi="Tahoma" w:cs="Tahoma"/>
          <w:i/>
          <w:iCs/>
        </w:rPr>
        <w:t>, które w myśl zapisów OWU</w:t>
      </w:r>
    </w:p>
    <w:p w14:paraId="669BB5D6" w14:textId="77777777" w:rsidR="00F639EF" w:rsidRPr="003136DE" w:rsidRDefault="00F639EF" w:rsidP="00116625">
      <w:pPr>
        <w:tabs>
          <w:tab w:val="num" w:pos="851"/>
          <w:tab w:val="num" w:pos="993"/>
        </w:tabs>
        <w:suppressAutoHyphens/>
        <w:ind w:left="851"/>
        <w:jc w:val="both"/>
        <w:rPr>
          <w:rFonts w:ascii="Tahoma" w:eastAsia="Verdana,Italic" w:hAnsi="Tahoma" w:cs="Tahoma"/>
          <w:i/>
          <w:iCs/>
        </w:rPr>
      </w:pPr>
      <w:r w:rsidRPr="003136DE">
        <w:rPr>
          <w:rFonts w:ascii="Tahoma" w:eastAsia="Verdana,Italic" w:hAnsi="Tahoma" w:cs="Tahoma"/>
          <w:i/>
          <w:iCs/>
        </w:rPr>
        <w:t xml:space="preserve">nie są limitowane. </w:t>
      </w:r>
    </w:p>
    <w:p w14:paraId="7E9BB678" w14:textId="77777777" w:rsidR="00F639EF" w:rsidRPr="003136DE" w:rsidRDefault="00F639EF" w:rsidP="00116625">
      <w:pPr>
        <w:widowControl w:val="0"/>
        <w:tabs>
          <w:tab w:val="num" w:pos="851"/>
          <w:tab w:val="num" w:pos="993"/>
          <w:tab w:val="left" w:pos="1276"/>
        </w:tabs>
        <w:snapToGrid w:val="0"/>
        <w:ind w:left="851"/>
        <w:jc w:val="both"/>
        <w:rPr>
          <w:rFonts w:ascii="Tahoma" w:hAnsi="Tahoma" w:cs="Tahoma"/>
        </w:rPr>
      </w:pPr>
      <w:r w:rsidRPr="003136DE">
        <w:rPr>
          <w:rFonts w:ascii="Tahoma" w:hAnsi="Tahoma" w:cs="Tahoma"/>
        </w:rPr>
        <w:t xml:space="preserve">Klauzula dotyczy ubezpieczenia mienia od wszystkich </w:t>
      </w:r>
      <w:proofErr w:type="spellStart"/>
      <w:r w:rsidRPr="003136DE">
        <w:rPr>
          <w:rFonts w:ascii="Tahoma" w:hAnsi="Tahoma" w:cs="Tahoma"/>
        </w:rPr>
        <w:t>ryzyk</w:t>
      </w:r>
      <w:proofErr w:type="spellEnd"/>
      <w:r w:rsidRPr="003136DE">
        <w:rPr>
          <w:rFonts w:ascii="Tahoma" w:hAnsi="Tahoma" w:cs="Tahoma"/>
        </w:rPr>
        <w:t xml:space="preserve">. </w:t>
      </w:r>
    </w:p>
    <w:p w14:paraId="34F2A895" w14:textId="1E59B875" w:rsidR="00F639EF" w:rsidRPr="003136DE" w:rsidRDefault="00F639EF" w:rsidP="00116625">
      <w:pPr>
        <w:widowControl w:val="0"/>
        <w:tabs>
          <w:tab w:val="num" w:pos="851"/>
          <w:tab w:val="num" w:pos="993"/>
          <w:tab w:val="left" w:pos="1276"/>
        </w:tabs>
        <w:snapToGrid w:val="0"/>
        <w:ind w:left="851"/>
        <w:jc w:val="both"/>
        <w:rPr>
          <w:rFonts w:ascii="Tahoma" w:hAnsi="Tahoma" w:cs="Tahoma"/>
          <w:b/>
        </w:rPr>
      </w:pPr>
      <w:r w:rsidRPr="003136DE">
        <w:rPr>
          <w:rFonts w:ascii="Tahoma" w:hAnsi="Tahoma" w:cs="Tahoma"/>
          <w:b/>
        </w:rPr>
        <w:t>Klauzula dotyczy mienia nie ubezpieczonego w ramach ryzyka ubezpieczenia maszyn i urządzeń od uszkodzeń.</w:t>
      </w:r>
    </w:p>
    <w:p w14:paraId="3C7807D5" w14:textId="77777777" w:rsidR="00F639EF" w:rsidRPr="00464461" w:rsidRDefault="00F639EF" w:rsidP="00116625">
      <w:pPr>
        <w:widowControl w:val="0"/>
        <w:tabs>
          <w:tab w:val="num" w:pos="851"/>
          <w:tab w:val="num" w:pos="993"/>
          <w:tab w:val="left" w:pos="1276"/>
        </w:tabs>
        <w:snapToGrid w:val="0"/>
        <w:ind w:left="851"/>
        <w:jc w:val="both"/>
        <w:rPr>
          <w:rFonts w:ascii="Tahoma" w:hAnsi="Tahoma" w:cs="Tahoma"/>
          <w:color w:val="000000"/>
        </w:rPr>
      </w:pPr>
    </w:p>
    <w:p w14:paraId="63D14700" w14:textId="77777777" w:rsidR="00F639EF" w:rsidRPr="00E04FA8" w:rsidRDefault="00F639EF" w:rsidP="00116625">
      <w:pPr>
        <w:pStyle w:val="WW-Tekstpodstawowywcity2"/>
        <w:numPr>
          <w:ilvl w:val="0"/>
          <w:numId w:val="5"/>
        </w:numPr>
        <w:tabs>
          <w:tab w:val="clear" w:pos="1070"/>
          <w:tab w:val="num" w:pos="851"/>
        </w:tabs>
        <w:ind w:left="851"/>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116625">
      <w:pPr>
        <w:tabs>
          <w:tab w:val="num" w:pos="851"/>
        </w:tabs>
        <w:ind w:left="851"/>
        <w:jc w:val="both"/>
        <w:rPr>
          <w:rFonts w:ascii="Tahoma" w:hAnsi="Tahoma" w:cs="Tahoma"/>
        </w:rPr>
      </w:pPr>
      <w:r w:rsidRPr="00E04FA8">
        <w:rPr>
          <w:rFonts w:ascii="Tahoma" w:hAnsi="Tahoma" w:cs="Tahoma"/>
          <w:shd w:val="clear" w:color="auto" w:fill="FFFFFF"/>
        </w:rPr>
        <w:lastRenderedPageBreak/>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116625">
      <w:pPr>
        <w:tabs>
          <w:tab w:val="num" w:pos="851"/>
        </w:tabs>
        <w:ind w:left="851"/>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116625">
      <w:pPr>
        <w:tabs>
          <w:tab w:val="num" w:pos="851"/>
        </w:tabs>
        <w:ind w:left="851"/>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116625">
      <w:pPr>
        <w:tabs>
          <w:tab w:val="num" w:pos="851"/>
        </w:tabs>
        <w:ind w:left="851"/>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116625">
      <w:pPr>
        <w:tabs>
          <w:tab w:val="num" w:pos="851"/>
        </w:tabs>
        <w:ind w:left="851"/>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116625">
      <w:pPr>
        <w:tabs>
          <w:tab w:val="num" w:pos="851"/>
        </w:tabs>
        <w:ind w:left="851"/>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116625">
      <w:pPr>
        <w:tabs>
          <w:tab w:val="num" w:pos="851"/>
        </w:tabs>
        <w:ind w:left="851"/>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116625">
      <w:pPr>
        <w:tabs>
          <w:tab w:val="num" w:pos="851"/>
        </w:tabs>
        <w:ind w:left="851"/>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3136DE">
        <w:rPr>
          <w:rFonts w:ascii="Tahoma" w:hAnsi="Tahoma" w:cs="Tahoma"/>
          <w:shd w:val="clear" w:color="auto" w:fill="FFFFFF"/>
        </w:rPr>
        <w:t xml:space="preserve">ubezpieczenia: </w:t>
      </w:r>
      <w:r w:rsidRPr="003136DE">
        <w:rPr>
          <w:rFonts w:ascii="Tahoma" w:hAnsi="Tahoma" w:cs="Tahoma"/>
          <w:bCs/>
          <w:shd w:val="clear" w:color="auto" w:fill="FFFFFF"/>
        </w:rPr>
        <w:t>100.000,00 zł.</w:t>
      </w:r>
      <w:r w:rsidRPr="003136DE">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E04FA8" w:rsidRDefault="00F639EF" w:rsidP="00116625">
      <w:pPr>
        <w:pStyle w:val="WW-Tekstpodstawowywcity2"/>
        <w:tabs>
          <w:tab w:val="num" w:pos="851"/>
        </w:tabs>
        <w:ind w:left="851" w:firstLine="0"/>
        <w:rPr>
          <w:rFonts w:ascii="Tahoma" w:hAnsi="Tahoma" w:cs="Tahoma"/>
          <w:color w:val="FF0000"/>
          <w:sz w:val="20"/>
        </w:rPr>
      </w:pPr>
    </w:p>
    <w:p w14:paraId="772275B5" w14:textId="59677481" w:rsidR="00F639EF" w:rsidRPr="00116625" w:rsidRDefault="00F639EF" w:rsidP="00116625">
      <w:pPr>
        <w:pStyle w:val="WW-Tekstpodstawowywcity2"/>
        <w:numPr>
          <w:ilvl w:val="0"/>
          <w:numId w:val="5"/>
        </w:numPr>
        <w:tabs>
          <w:tab w:val="clear" w:pos="1070"/>
          <w:tab w:val="num" w:pos="851"/>
        </w:tabs>
        <w:ind w:left="851" w:hanging="425"/>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116625">
        <w:rPr>
          <w:rFonts w:ascii="Tahoma" w:hAnsi="Tahoma" w:cs="Tahoma"/>
          <w:sz w:val="20"/>
          <w:shd w:val="clear" w:color="auto" w:fill="FFFFFF"/>
        </w:rPr>
        <w:t xml:space="preserve">ubezpieczenia: 2.000.000,00 zł. </w:t>
      </w:r>
    </w:p>
    <w:p w14:paraId="000A8D54" w14:textId="77777777" w:rsidR="00F639EF" w:rsidRPr="00116625" w:rsidRDefault="00F639EF" w:rsidP="00116625">
      <w:pPr>
        <w:pStyle w:val="WW-Tekstpodstawowywcity2"/>
        <w:tabs>
          <w:tab w:val="num" w:pos="851"/>
        </w:tabs>
        <w:ind w:left="851" w:firstLine="0"/>
        <w:rPr>
          <w:rFonts w:ascii="Tahoma" w:hAnsi="Tahoma" w:cs="Tahoma"/>
          <w:sz w:val="20"/>
        </w:rPr>
      </w:pPr>
      <w:r w:rsidRPr="00116625">
        <w:rPr>
          <w:rFonts w:ascii="Tahoma" w:hAnsi="Tahoma" w:cs="Tahoma"/>
          <w:sz w:val="20"/>
        </w:rPr>
        <w:t>Z odpowiedzialności Ubezpieczyciela wyłączone są szkody:</w:t>
      </w:r>
    </w:p>
    <w:p w14:paraId="2FDC8AA3" w14:textId="77777777" w:rsidR="00F639EF" w:rsidRPr="00116625" w:rsidRDefault="00F639EF" w:rsidP="00116625">
      <w:pPr>
        <w:pStyle w:val="WW-Tekstpodstawowywcity2"/>
        <w:numPr>
          <w:ilvl w:val="0"/>
          <w:numId w:val="49"/>
        </w:numPr>
        <w:tabs>
          <w:tab w:val="num" w:pos="851"/>
        </w:tabs>
        <w:ind w:left="851" w:firstLine="0"/>
        <w:rPr>
          <w:rFonts w:ascii="Tahoma" w:hAnsi="Tahoma" w:cs="Tahoma"/>
          <w:sz w:val="20"/>
          <w:shd w:val="clear" w:color="auto" w:fill="FFFFFF"/>
        </w:rPr>
      </w:pPr>
      <w:r w:rsidRPr="00116625">
        <w:rPr>
          <w:rFonts w:ascii="Tahoma" w:hAnsi="Tahoma" w:cs="Tahoma"/>
          <w:sz w:val="20"/>
        </w:rPr>
        <w:t>wynikłe ze zdarzeń powstałych w budynkach będących w trakcie przebudowy lub remontu wymagającego uzyskania pozwolenia na budowę,</w:t>
      </w:r>
    </w:p>
    <w:p w14:paraId="3ABF4EC2" w14:textId="49DD7911" w:rsidR="00F639EF" w:rsidRPr="00116625" w:rsidRDefault="00F639EF" w:rsidP="00116625">
      <w:pPr>
        <w:pStyle w:val="WW-Tekstpodstawowywcity2"/>
        <w:numPr>
          <w:ilvl w:val="0"/>
          <w:numId w:val="49"/>
        </w:numPr>
        <w:tabs>
          <w:tab w:val="num" w:pos="851"/>
        </w:tabs>
        <w:ind w:left="851" w:firstLine="0"/>
        <w:rPr>
          <w:rFonts w:ascii="Tahoma" w:hAnsi="Tahoma" w:cs="Tahoma"/>
          <w:sz w:val="20"/>
          <w:shd w:val="clear" w:color="auto" w:fill="FFFFFF"/>
        </w:rPr>
      </w:pPr>
      <w:r w:rsidRPr="00116625">
        <w:rPr>
          <w:rFonts w:ascii="Tahoma" w:hAnsi="Tahoma" w:cs="Tahoma"/>
          <w:sz w:val="20"/>
        </w:rPr>
        <w:t>w budynkach przeznaczonych do rozbiórki</w:t>
      </w:r>
      <w:r w:rsidR="00351FF0" w:rsidRPr="00116625">
        <w:rPr>
          <w:rFonts w:ascii="Tahoma" w:hAnsi="Tahoma" w:cs="Tahoma"/>
          <w:sz w:val="20"/>
        </w:rPr>
        <w:t xml:space="preserve">, </w:t>
      </w:r>
    </w:p>
    <w:p w14:paraId="583D2AC9" w14:textId="77777777" w:rsidR="00F639EF" w:rsidRPr="00116625" w:rsidRDefault="00F639EF" w:rsidP="00116625">
      <w:pPr>
        <w:pStyle w:val="WW-Tekstpodstawowywcity2"/>
        <w:tabs>
          <w:tab w:val="num" w:pos="851"/>
        </w:tabs>
        <w:ind w:left="851" w:firstLine="0"/>
        <w:rPr>
          <w:rFonts w:ascii="Tahoma" w:hAnsi="Tahoma" w:cs="Tahoma"/>
          <w:sz w:val="20"/>
        </w:rPr>
      </w:pPr>
      <w:r w:rsidRPr="00116625">
        <w:rPr>
          <w:rFonts w:ascii="Tahoma" w:hAnsi="Tahoma" w:cs="Tahoma"/>
          <w:sz w:val="20"/>
          <w:shd w:val="clear" w:color="auto" w:fill="FFFFFF"/>
        </w:rPr>
        <w:t xml:space="preserve">Klauzula dotyczy ubezpieczenia mienia od wszystkich </w:t>
      </w:r>
      <w:proofErr w:type="spellStart"/>
      <w:r w:rsidRPr="00116625">
        <w:rPr>
          <w:rFonts w:ascii="Tahoma" w:hAnsi="Tahoma" w:cs="Tahoma"/>
          <w:sz w:val="20"/>
          <w:shd w:val="clear" w:color="auto" w:fill="FFFFFF"/>
        </w:rPr>
        <w:t>ryzyk</w:t>
      </w:r>
      <w:proofErr w:type="spellEnd"/>
      <w:r w:rsidRPr="00116625">
        <w:rPr>
          <w:rFonts w:ascii="Tahoma" w:hAnsi="Tahoma" w:cs="Tahoma"/>
          <w:sz w:val="20"/>
        </w:rPr>
        <w:t>.</w:t>
      </w:r>
    </w:p>
    <w:p w14:paraId="3D9F57B5" w14:textId="77777777" w:rsidR="00F639EF" w:rsidRPr="00116625" w:rsidRDefault="00F639EF" w:rsidP="00116625">
      <w:pPr>
        <w:pStyle w:val="WW-Tekstpodstawowywcity2"/>
        <w:tabs>
          <w:tab w:val="num" w:pos="851"/>
        </w:tabs>
        <w:ind w:left="851" w:firstLine="0"/>
        <w:rPr>
          <w:rFonts w:ascii="Tahoma" w:hAnsi="Tahoma" w:cs="Tahoma"/>
          <w:sz w:val="20"/>
        </w:rPr>
      </w:pPr>
    </w:p>
    <w:p w14:paraId="24F489CE" w14:textId="77777777" w:rsidR="00F639EF" w:rsidRPr="002B76CF" w:rsidRDefault="00F639EF" w:rsidP="00116625">
      <w:pPr>
        <w:pStyle w:val="WW-Tekstpodstawowywcity2"/>
        <w:numPr>
          <w:ilvl w:val="0"/>
          <w:numId w:val="5"/>
        </w:numPr>
        <w:tabs>
          <w:tab w:val="clear" w:pos="1070"/>
          <w:tab w:val="num" w:pos="851"/>
        </w:tabs>
        <w:ind w:left="851"/>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116625">
      <w:pPr>
        <w:tabs>
          <w:tab w:val="num" w:pos="851"/>
        </w:tabs>
        <w:ind w:left="851"/>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116625">
      <w:pPr>
        <w:tabs>
          <w:tab w:val="num" w:pos="851"/>
        </w:tabs>
        <w:ind w:left="851"/>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116625">
      <w:pPr>
        <w:tabs>
          <w:tab w:val="num" w:pos="851"/>
        </w:tabs>
        <w:ind w:left="851"/>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3136DE" w:rsidRDefault="00F639EF" w:rsidP="00116625">
      <w:pPr>
        <w:tabs>
          <w:tab w:val="num" w:pos="851"/>
        </w:tabs>
        <w:ind w:left="851"/>
        <w:jc w:val="both"/>
        <w:rPr>
          <w:rFonts w:ascii="Tahoma" w:hAnsi="Tahoma" w:cs="Tahoma"/>
        </w:rPr>
      </w:pPr>
      <w:r w:rsidRPr="002B76CF">
        <w:rPr>
          <w:rFonts w:ascii="Tahoma" w:hAnsi="Tahoma" w:cs="Tahoma"/>
        </w:rPr>
        <w:t xml:space="preserve">Ubezpieczyciel </w:t>
      </w:r>
      <w:r w:rsidRPr="003136DE">
        <w:rPr>
          <w:rFonts w:ascii="Tahoma" w:hAnsi="Tahoma" w:cs="Tahoma"/>
        </w:rPr>
        <w:t>obejmuje ochroną ww. szkody z następującymi limitami odpowiedzialności w rocznym okresie ubezpieczenia:</w:t>
      </w:r>
    </w:p>
    <w:p w14:paraId="0EB38333" w14:textId="6DE28E3D" w:rsidR="00F639EF" w:rsidRPr="003136DE" w:rsidRDefault="00F639EF" w:rsidP="00116625">
      <w:pPr>
        <w:numPr>
          <w:ilvl w:val="0"/>
          <w:numId w:val="12"/>
        </w:numPr>
        <w:tabs>
          <w:tab w:val="clear" w:pos="1069"/>
          <w:tab w:val="num" w:pos="851"/>
        </w:tabs>
        <w:ind w:left="851" w:firstLine="0"/>
        <w:jc w:val="both"/>
        <w:rPr>
          <w:rFonts w:ascii="Tahoma" w:hAnsi="Tahoma" w:cs="Tahoma"/>
        </w:rPr>
      </w:pPr>
      <w:r w:rsidRPr="003136DE">
        <w:rPr>
          <w:rFonts w:ascii="Tahoma" w:hAnsi="Tahoma" w:cs="Tahoma"/>
          <w:shd w:val="clear" w:color="auto" w:fill="FFFFFF"/>
        </w:rPr>
        <w:t>szkody w mieniu będącym przedmiotem prac budowlano-montażowych – do limitu 500.000,00 zł</w:t>
      </w:r>
      <w:r w:rsidR="003136DE" w:rsidRPr="003136DE">
        <w:rPr>
          <w:rFonts w:ascii="Tahoma" w:hAnsi="Tahoma" w:cs="Tahoma"/>
          <w:shd w:val="clear" w:color="auto" w:fill="FFFFFF"/>
        </w:rPr>
        <w:t xml:space="preserve"> </w:t>
      </w:r>
      <w:r w:rsidRPr="003136DE">
        <w:rPr>
          <w:rFonts w:ascii="Tahoma" w:hAnsi="Tahoma" w:cs="Tahoma"/>
          <w:shd w:val="clear" w:color="auto" w:fill="FFFFFF"/>
        </w:rPr>
        <w:t>na jedno i wszystkie zdarzenia w okresie ubezpieczenia;</w:t>
      </w:r>
    </w:p>
    <w:p w14:paraId="17BCF4DA" w14:textId="77777777" w:rsidR="00F639EF" w:rsidRPr="003136DE" w:rsidRDefault="00F639EF" w:rsidP="00116625">
      <w:pPr>
        <w:numPr>
          <w:ilvl w:val="0"/>
          <w:numId w:val="12"/>
        </w:numPr>
        <w:tabs>
          <w:tab w:val="clear" w:pos="1069"/>
          <w:tab w:val="num" w:pos="851"/>
        </w:tabs>
        <w:ind w:left="851" w:firstLine="0"/>
        <w:jc w:val="both"/>
        <w:rPr>
          <w:rFonts w:ascii="Tahoma" w:hAnsi="Tahoma" w:cs="Tahoma"/>
        </w:rPr>
      </w:pPr>
      <w:r w:rsidRPr="003136DE">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136DE" w:rsidRDefault="00F639EF" w:rsidP="00116625">
      <w:pPr>
        <w:numPr>
          <w:ilvl w:val="0"/>
          <w:numId w:val="12"/>
        </w:numPr>
        <w:tabs>
          <w:tab w:val="clear" w:pos="1069"/>
          <w:tab w:val="num" w:pos="851"/>
        </w:tabs>
        <w:ind w:left="851" w:firstLine="0"/>
        <w:jc w:val="both"/>
        <w:rPr>
          <w:rFonts w:ascii="Tahoma" w:hAnsi="Tahoma" w:cs="Tahoma"/>
        </w:rPr>
      </w:pPr>
      <w:r w:rsidRPr="003136DE">
        <w:rPr>
          <w:rFonts w:ascii="Tahoma" w:hAnsi="Tahoma" w:cs="Tahoma"/>
        </w:rPr>
        <w:t>szkody w nakładach i materiałach do limitu odpowiedzialności 100.000,00 zł (limit ten podwyższa sumę ubezpieczenia określoną w umowie ubezpieczenia);</w:t>
      </w:r>
    </w:p>
    <w:p w14:paraId="72AA1E6F" w14:textId="214E6D2F" w:rsidR="00F639EF" w:rsidRPr="003136DE" w:rsidRDefault="00F639EF" w:rsidP="00116625">
      <w:pPr>
        <w:numPr>
          <w:ilvl w:val="0"/>
          <w:numId w:val="12"/>
        </w:numPr>
        <w:tabs>
          <w:tab w:val="clear" w:pos="1069"/>
          <w:tab w:val="num" w:pos="851"/>
        </w:tabs>
        <w:ind w:left="851" w:firstLine="0"/>
        <w:jc w:val="both"/>
        <w:rPr>
          <w:rFonts w:ascii="Tahoma" w:hAnsi="Tahoma" w:cs="Tahoma"/>
        </w:rPr>
      </w:pPr>
      <w:r w:rsidRPr="003136D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55475217" w:rsidR="00F639EF" w:rsidRPr="003136DE" w:rsidRDefault="00116625" w:rsidP="00116625">
      <w:pPr>
        <w:tabs>
          <w:tab w:val="num" w:pos="851"/>
        </w:tabs>
        <w:jc w:val="both"/>
        <w:rPr>
          <w:rFonts w:ascii="Tahoma" w:hAnsi="Tahoma" w:cs="Tahoma"/>
        </w:rPr>
      </w:pPr>
      <w:r>
        <w:rPr>
          <w:rFonts w:ascii="Tahoma" w:hAnsi="Tahoma" w:cs="Tahoma"/>
        </w:rPr>
        <w:tab/>
      </w:r>
      <w:r w:rsidR="00F639EF" w:rsidRPr="003136DE">
        <w:rPr>
          <w:rFonts w:ascii="Tahoma" w:hAnsi="Tahoma" w:cs="Tahoma"/>
        </w:rPr>
        <w:t xml:space="preserve">Klauzula dotyczy ubezpieczenia mienia od wszystkich </w:t>
      </w:r>
      <w:proofErr w:type="spellStart"/>
      <w:r w:rsidR="00F639EF" w:rsidRPr="003136DE">
        <w:rPr>
          <w:rFonts w:ascii="Tahoma" w:hAnsi="Tahoma" w:cs="Tahoma"/>
        </w:rPr>
        <w:t>ryzyk</w:t>
      </w:r>
      <w:proofErr w:type="spellEnd"/>
      <w:r w:rsidR="00F639EF" w:rsidRPr="003136DE">
        <w:rPr>
          <w:rFonts w:ascii="Tahoma" w:hAnsi="Tahoma" w:cs="Tahoma"/>
        </w:rPr>
        <w:t xml:space="preserve">. </w:t>
      </w:r>
    </w:p>
    <w:p w14:paraId="2C61B209" w14:textId="5D73B266" w:rsidR="00351FF0" w:rsidRPr="003136DE" w:rsidRDefault="00351FF0" w:rsidP="00116625">
      <w:pPr>
        <w:tabs>
          <w:tab w:val="num" w:pos="851"/>
        </w:tabs>
        <w:ind w:left="851"/>
        <w:jc w:val="both"/>
        <w:rPr>
          <w:rFonts w:ascii="Tahoma" w:hAnsi="Tahoma" w:cs="Tahoma"/>
        </w:rPr>
      </w:pPr>
      <w:r w:rsidRPr="003136DE">
        <w:rPr>
          <w:rFonts w:ascii="Tahoma" w:hAnsi="Tahoma" w:cs="Tahoma"/>
        </w:rPr>
        <w:t xml:space="preserve">W przypadku gdy na mienie będące przedmiotem prac budowlano-montażowych, które wymagają pozwolenia na budowę, zawarta jest odrębna polisa na ubezpieczenie </w:t>
      </w:r>
      <w:proofErr w:type="spellStart"/>
      <w:r w:rsidRPr="003136DE">
        <w:rPr>
          <w:rFonts w:ascii="Tahoma" w:hAnsi="Tahoma" w:cs="Tahoma"/>
        </w:rPr>
        <w:t>ryzyk</w:t>
      </w:r>
      <w:proofErr w:type="spellEnd"/>
      <w:r w:rsidRPr="003136DE">
        <w:rPr>
          <w:rFonts w:ascii="Tahoma" w:hAnsi="Tahoma" w:cs="Tahoma"/>
        </w:rPr>
        <w:t xml:space="preserve"> budowlano-montażowych, to niniejsza klauzula nie ma zastosowania.</w:t>
      </w:r>
    </w:p>
    <w:p w14:paraId="48D79FA0" w14:textId="77777777" w:rsidR="00221FCE" w:rsidRDefault="00221FCE" w:rsidP="00116625">
      <w:pPr>
        <w:tabs>
          <w:tab w:val="num" w:pos="851"/>
        </w:tabs>
        <w:ind w:left="851"/>
        <w:rPr>
          <w:rFonts w:ascii="Tahoma" w:hAnsi="Tahoma" w:cs="Tahoma"/>
          <w:b/>
          <w:i/>
        </w:rPr>
      </w:pPr>
    </w:p>
    <w:p w14:paraId="70DE3B8C" w14:textId="2A3A01DE" w:rsidR="00221FCE" w:rsidRPr="00B977C5" w:rsidRDefault="00221FCE" w:rsidP="00116625">
      <w:pPr>
        <w:pStyle w:val="Default"/>
        <w:numPr>
          <w:ilvl w:val="0"/>
          <w:numId w:val="5"/>
        </w:numPr>
        <w:tabs>
          <w:tab w:val="clear" w:pos="1070"/>
          <w:tab w:val="num" w:pos="851"/>
        </w:tabs>
        <w:ind w:left="851"/>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3136DE" w:rsidRDefault="00221FCE" w:rsidP="00116625">
      <w:pPr>
        <w:pStyle w:val="Default"/>
        <w:tabs>
          <w:tab w:val="num" w:pos="851"/>
        </w:tabs>
        <w:ind w:left="851"/>
        <w:jc w:val="both"/>
        <w:rPr>
          <w:rFonts w:ascii="Tahoma" w:hAnsi="Tahoma" w:cs="Tahoma"/>
          <w:color w:val="auto"/>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t>
      </w:r>
      <w:r w:rsidRPr="003136DE">
        <w:rPr>
          <w:rFonts w:ascii="Tahoma" w:hAnsi="Tahoma" w:cs="Tahoma"/>
          <w:color w:val="auto"/>
          <w:sz w:val="20"/>
          <w:szCs w:val="20"/>
        </w:rPr>
        <w:t>warunkach niniejszej klauzuli zostaną objęte koszty utraty wody lub innych cieczy w wyniku awarii sieci, instalacji wodociągowej lub wodociągowo-kanalizacyjnej, instalacji centralnego ogrzewania itp.</w:t>
      </w:r>
    </w:p>
    <w:p w14:paraId="0926461B" w14:textId="669D50D8" w:rsidR="00221FCE" w:rsidRPr="003136DE" w:rsidRDefault="00221FCE" w:rsidP="00116625">
      <w:pPr>
        <w:tabs>
          <w:tab w:val="num" w:pos="851"/>
        </w:tabs>
        <w:ind w:left="851"/>
        <w:jc w:val="both"/>
        <w:rPr>
          <w:rFonts w:ascii="Tahoma" w:hAnsi="Tahoma" w:cs="Tahoma"/>
          <w:bCs/>
        </w:rPr>
      </w:pPr>
      <w:r w:rsidRPr="003136DE">
        <w:rPr>
          <w:rFonts w:ascii="Tahoma" w:hAnsi="Tahoma" w:cs="Tahoma"/>
        </w:rPr>
        <w:t xml:space="preserve">Limit odpowiedzialności </w:t>
      </w:r>
      <w:r w:rsidR="00D631FB" w:rsidRPr="003136DE">
        <w:rPr>
          <w:rFonts w:ascii="Tahoma" w:hAnsi="Tahoma" w:cs="Tahoma"/>
          <w:b/>
          <w:bCs/>
        </w:rPr>
        <w:t>5</w:t>
      </w:r>
      <w:r w:rsidRPr="003136DE">
        <w:rPr>
          <w:rFonts w:ascii="Tahoma" w:hAnsi="Tahoma" w:cs="Tahoma"/>
          <w:b/>
          <w:bCs/>
        </w:rPr>
        <w:t xml:space="preserve"> 000,00 zł </w:t>
      </w:r>
      <w:r w:rsidRPr="003136DE">
        <w:rPr>
          <w:rFonts w:ascii="Tahoma" w:hAnsi="Tahoma" w:cs="Tahoma"/>
          <w:bCs/>
        </w:rPr>
        <w:t xml:space="preserve">na jedno i wszystkie zdarzenia w rocznym okresie ubezpieczenia. </w:t>
      </w:r>
    </w:p>
    <w:p w14:paraId="7235CD1D" w14:textId="7904DC65" w:rsidR="00221FCE" w:rsidRDefault="00221FCE" w:rsidP="00116625">
      <w:pPr>
        <w:tabs>
          <w:tab w:val="num" w:pos="851"/>
        </w:tabs>
        <w:ind w:left="851"/>
        <w:jc w:val="both"/>
        <w:rPr>
          <w:rFonts w:ascii="Tahoma" w:hAnsi="Tahoma" w:cs="Tahoma"/>
          <w:bCs/>
        </w:rPr>
      </w:pPr>
      <w:r w:rsidRPr="003136DE">
        <w:rPr>
          <w:rFonts w:ascii="Tahoma" w:hAnsi="Tahoma" w:cs="Tahoma"/>
          <w:bCs/>
        </w:rPr>
        <w:t xml:space="preserve">Klauzula dotyczy ubezpieczenia mienia od wszystkich </w:t>
      </w:r>
      <w:proofErr w:type="spellStart"/>
      <w:r w:rsidRPr="003136DE">
        <w:rPr>
          <w:rFonts w:ascii="Tahoma" w:hAnsi="Tahoma" w:cs="Tahoma"/>
          <w:bCs/>
        </w:rPr>
        <w:t>ryzyk</w:t>
      </w:r>
      <w:proofErr w:type="spellEnd"/>
      <w:r w:rsidR="00B977C5" w:rsidRPr="003136DE">
        <w:rPr>
          <w:rFonts w:ascii="Tahoma" w:hAnsi="Tahoma" w:cs="Tahoma"/>
          <w:bCs/>
        </w:rPr>
        <w:t>.</w:t>
      </w:r>
    </w:p>
    <w:p w14:paraId="4A880022" w14:textId="77777777" w:rsidR="003136DE" w:rsidRDefault="003136DE" w:rsidP="00116625">
      <w:pPr>
        <w:tabs>
          <w:tab w:val="num" w:pos="851"/>
        </w:tabs>
        <w:ind w:left="851"/>
        <w:jc w:val="both"/>
        <w:rPr>
          <w:rFonts w:ascii="Tahoma" w:hAnsi="Tahoma" w:cs="Tahoma"/>
          <w:bCs/>
        </w:rPr>
      </w:pPr>
    </w:p>
    <w:p w14:paraId="0613B8EF" w14:textId="68B93129" w:rsidR="00F639EF" w:rsidRPr="00ED6985" w:rsidRDefault="00F639EF" w:rsidP="00116625">
      <w:pPr>
        <w:pStyle w:val="Akapitzlist"/>
        <w:numPr>
          <w:ilvl w:val="0"/>
          <w:numId w:val="5"/>
        </w:numPr>
        <w:tabs>
          <w:tab w:val="clear" w:pos="1070"/>
          <w:tab w:val="num" w:pos="851"/>
        </w:tabs>
        <w:ind w:left="851"/>
        <w:jc w:val="both"/>
        <w:rPr>
          <w:rFonts w:ascii="Tahoma" w:hAnsi="Tahoma" w:cs="Tahoma"/>
          <w:bCs/>
          <w:sz w:val="20"/>
          <w:szCs w:val="20"/>
        </w:rPr>
      </w:pPr>
      <w:r w:rsidRPr="00ED6985">
        <w:rPr>
          <w:rFonts w:ascii="Tahoma" w:hAnsi="Tahoma" w:cs="Tahoma"/>
          <w:b/>
          <w:sz w:val="20"/>
          <w:szCs w:val="20"/>
        </w:rPr>
        <w:lastRenderedPageBreak/>
        <w:t xml:space="preserve">Klauzula odstąpienia od prawa do regresu w stosunku do użytkowników sprzętu elektronicznego </w:t>
      </w:r>
      <w:r w:rsidRPr="00ED6985">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za szkody wyrządzone przez te osoby. Zrzeczenie się prawa do regresu nie ma zastosowania, gdy osoby te wyrządziły szkodę umyślnie. Dotyczy ubezpieczenia sprzętu elektronicznego od wszystkich </w:t>
      </w:r>
      <w:proofErr w:type="spellStart"/>
      <w:r w:rsidRPr="00ED6985">
        <w:rPr>
          <w:rFonts w:ascii="Tahoma" w:hAnsi="Tahoma" w:cs="Tahoma"/>
          <w:sz w:val="20"/>
          <w:szCs w:val="20"/>
        </w:rPr>
        <w:t>ryzyk</w:t>
      </w:r>
      <w:proofErr w:type="spellEnd"/>
      <w:r w:rsidRPr="00ED6985">
        <w:rPr>
          <w:rFonts w:ascii="Tahoma" w:hAnsi="Tahoma" w:cs="Tahoma"/>
          <w:sz w:val="20"/>
          <w:szCs w:val="20"/>
        </w:rPr>
        <w:t>.</w:t>
      </w:r>
    </w:p>
    <w:p w14:paraId="3DAA593A" w14:textId="77777777" w:rsidR="00F639EF" w:rsidRPr="00D5353D" w:rsidRDefault="00F639EF" w:rsidP="00F639EF">
      <w:pPr>
        <w:ind w:left="710"/>
        <w:rPr>
          <w:rFonts w:ascii="Tahoma" w:hAnsi="Tahoma" w:cs="Tahoma"/>
          <w:b/>
          <w:i/>
        </w:rPr>
      </w:pPr>
    </w:p>
    <w:p w14:paraId="3BE7E8D0" w14:textId="77777777" w:rsidR="00F639EF" w:rsidRDefault="00F639EF" w:rsidP="00F639EF">
      <w:pPr>
        <w:rPr>
          <w:rFonts w:ascii="Tahoma" w:hAnsi="Tahoma" w:cs="Tahoma"/>
          <w:b/>
          <w:u w:val="singl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ED6985"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w:t>
      </w:r>
      <w:r w:rsidRPr="00ED6985">
        <w:rPr>
          <w:rFonts w:ascii="Tahoma" w:hAnsi="Tahoma" w:cs="Tahoma"/>
          <w:sz w:val="20"/>
        </w:rPr>
        <w:t>odpowiedzialność za utratę, zniszczenie, lub uszkodzenie ubezpieczonego mienia powstałe w następstwie aktów terroryzmu</w:t>
      </w:r>
      <w:r w:rsidR="00A12752" w:rsidRPr="00ED6985">
        <w:rPr>
          <w:rFonts w:ascii="Tahoma" w:hAnsi="Tahoma" w:cs="Tahoma"/>
          <w:sz w:val="20"/>
        </w:rPr>
        <w:t xml:space="preserve"> lub sabotażu</w:t>
      </w:r>
      <w:r w:rsidRPr="00ED6985">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ED6985" w:rsidRDefault="00F639EF" w:rsidP="00F639EF">
      <w:pPr>
        <w:ind w:left="993"/>
        <w:jc w:val="both"/>
        <w:rPr>
          <w:rFonts w:ascii="Tahoma" w:hAnsi="Tahoma" w:cs="Tahoma"/>
        </w:rPr>
      </w:pPr>
      <w:r w:rsidRPr="00ED6985">
        <w:rPr>
          <w:rFonts w:ascii="Tahoma" w:hAnsi="Tahoma" w:cs="Tahoma"/>
        </w:rPr>
        <w:t>Z zakresu ochrony wyłączone są szkody:</w:t>
      </w:r>
    </w:p>
    <w:p w14:paraId="4B128700" w14:textId="77777777" w:rsidR="00F639EF" w:rsidRPr="00ED6985" w:rsidRDefault="00F639EF" w:rsidP="00934CE2">
      <w:pPr>
        <w:pStyle w:val="Akapitzlist"/>
        <w:numPr>
          <w:ilvl w:val="0"/>
          <w:numId w:val="28"/>
        </w:numPr>
        <w:ind w:left="1418"/>
        <w:contextualSpacing/>
        <w:jc w:val="both"/>
        <w:rPr>
          <w:rFonts w:ascii="Tahoma" w:hAnsi="Tahoma" w:cs="Tahoma"/>
          <w:sz w:val="20"/>
          <w:szCs w:val="20"/>
        </w:rPr>
      </w:pPr>
      <w:r w:rsidRPr="00ED6985">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ED6985" w:rsidRDefault="00F639EF" w:rsidP="00934CE2">
      <w:pPr>
        <w:pStyle w:val="Akapitzlist"/>
        <w:numPr>
          <w:ilvl w:val="0"/>
          <w:numId w:val="28"/>
        </w:numPr>
        <w:ind w:left="1418"/>
        <w:contextualSpacing/>
        <w:jc w:val="both"/>
        <w:rPr>
          <w:rFonts w:ascii="Tahoma" w:hAnsi="Tahoma" w:cs="Tahoma"/>
          <w:sz w:val="20"/>
          <w:szCs w:val="20"/>
        </w:rPr>
      </w:pPr>
      <w:r w:rsidRPr="00ED6985">
        <w:rPr>
          <w:rFonts w:ascii="Tahoma" w:hAnsi="Tahoma" w:cs="Tahoma"/>
          <w:sz w:val="20"/>
          <w:szCs w:val="20"/>
        </w:rPr>
        <w:t>spowodowane atakiem elektronicznym, w tym przez włamania komputerowe oraz w wyniku działania wirusów komputerowych,</w:t>
      </w:r>
    </w:p>
    <w:p w14:paraId="318F4365" w14:textId="77777777" w:rsidR="00F639EF" w:rsidRPr="00116625" w:rsidRDefault="00F639EF" w:rsidP="00934CE2">
      <w:pPr>
        <w:pStyle w:val="Akapitzlist"/>
        <w:numPr>
          <w:ilvl w:val="0"/>
          <w:numId w:val="28"/>
        </w:numPr>
        <w:ind w:left="1418"/>
        <w:contextualSpacing/>
        <w:jc w:val="both"/>
        <w:rPr>
          <w:rFonts w:ascii="Tahoma" w:hAnsi="Tahoma" w:cs="Tahoma"/>
          <w:sz w:val="20"/>
          <w:szCs w:val="20"/>
        </w:rPr>
      </w:pPr>
      <w:r w:rsidRPr="00ED6985">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116625" w:rsidRDefault="00F639EF" w:rsidP="00934CE2">
      <w:pPr>
        <w:pStyle w:val="Akapitzlist"/>
        <w:numPr>
          <w:ilvl w:val="0"/>
          <w:numId w:val="28"/>
        </w:numPr>
        <w:ind w:left="1418"/>
        <w:contextualSpacing/>
        <w:jc w:val="both"/>
        <w:rPr>
          <w:rFonts w:ascii="Tahoma" w:hAnsi="Tahoma" w:cs="Tahoma"/>
          <w:sz w:val="20"/>
          <w:szCs w:val="20"/>
        </w:rPr>
      </w:pPr>
      <w:r w:rsidRPr="00116625">
        <w:rPr>
          <w:rFonts w:ascii="Tahoma" w:hAnsi="Tahoma" w:cs="Tahoma"/>
          <w:sz w:val="20"/>
          <w:szCs w:val="20"/>
        </w:rPr>
        <w:t>powstałe w wyniku strajków, zamieszek, rozruchów, demonstracji, działań chuligańskich.</w:t>
      </w:r>
    </w:p>
    <w:p w14:paraId="4713952A" w14:textId="19BAC4D9" w:rsidR="00F639EF" w:rsidRPr="00116625" w:rsidRDefault="00F639EF" w:rsidP="00F639EF">
      <w:pPr>
        <w:pStyle w:val="WW-Tekstpodstawowywcity2"/>
        <w:ind w:left="1070" w:firstLine="0"/>
        <w:rPr>
          <w:rFonts w:ascii="Tahoma" w:hAnsi="Tahoma" w:cs="Tahoma"/>
          <w:sz w:val="20"/>
        </w:rPr>
      </w:pPr>
      <w:r w:rsidRPr="00116625">
        <w:rPr>
          <w:rFonts w:ascii="Tahoma" w:hAnsi="Tahoma" w:cs="Tahoma"/>
          <w:sz w:val="20"/>
        </w:rPr>
        <w:t xml:space="preserve">Klauzula dotyczy ubezpieczenia mienia od wszystkich </w:t>
      </w:r>
      <w:proofErr w:type="spellStart"/>
      <w:r w:rsidRPr="00116625">
        <w:rPr>
          <w:rFonts w:ascii="Tahoma" w:hAnsi="Tahoma" w:cs="Tahoma"/>
          <w:sz w:val="20"/>
        </w:rPr>
        <w:t>ryzyk</w:t>
      </w:r>
      <w:proofErr w:type="spellEnd"/>
      <w:r w:rsidRPr="00116625">
        <w:rPr>
          <w:rFonts w:ascii="Tahoma" w:hAnsi="Tahoma" w:cs="Tahoma"/>
          <w:sz w:val="20"/>
        </w:rPr>
        <w:t xml:space="preserve"> oraz ubezpieczenia sprzętu elektronicznego. Limit odpowiedzialności na jedno i wszystkie zdarzenia w rocznym okresie ubezpieczenia: </w:t>
      </w:r>
      <w:r w:rsidR="00ED6985" w:rsidRPr="00116625">
        <w:rPr>
          <w:rFonts w:ascii="Tahoma" w:hAnsi="Tahoma" w:cs="Tahoma"/>
          <w:sz w:val="20"/>
        </w:rPr>
        <w:t>5</w:t>
      </w:r>
      <w:r w:rsidRPr="00116625">
        <w:rPr>
          <w:rFonts w:ascii="Tahoma" w:hAnsi="Tahoma" w:cs="Tahoma"/>
          <w:sz w:val="20"/>
        </w:rPr>
        <w:t>00.000,00 zł.</w:t>
      </w:r>
    </w:p>
    <w:p w14:paraId="554E4280" w14:textId="77777777" w:rsidR="00F639EF" w:rsidRPr="00116625" w:rsidRDefault="00F639EF" w:rsidP="00F639EF">
      <w:pPr>
        <w:pStyle w:val="WW-Tekstpodstawowywcity2"/>
        <w:ind w:left="1070" w:firstLine="0"/>
        <w:rPr>
          <w:rFonts w:ascii="Tahoma" w:hAnsi="Tahoma" w:cs="Tahoma"/>
          <w:sz w:val="20"/>
        </w:rPr>
      </w:pPr>
    </w:p>
    <w:p w14:paraId="365A04F6" w14:textId="77777777" w:rsidR="00F639EF" w:rsidRPr="00116625"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116625">
        <w:rPr>
          <w:rFonts w:ascii="Tahoma" w:hAnsi="Tahoma" w:cs="Tahoma"/>
          <w:b/>
        </w:rPr>
        <w:t>Klauzula strajków, rozruchów, zamieszek społecznych</w:t>
      </w:r>
      <w:r w:rsidRPr="00116625">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16625" w:rsidRDefault="00F639EF" w:rsidP="00F639EF">
      <w:pPr>
        <w:tabs>
          <w:tab w:val="left" w:pos="993"/>
        </w:tabs>
        <w:ind w:left="993"/>
        <w:contextualSpacing/>
        <w:jc w:val="both"/>
        <w:rPr>
          <w:rFonts w:ascii="Tahoma" w:hAnsi="Tahoma" w:cs="Tahoma"/>
        </w:rPr>
      </w:pPr>
      <w:r w:rsidRPr="00116625">
        <w:rPr>
          <w:rFonts w:ascii="Tahoma" w:hAnsi="Tahoma" w:cs="Tahoma"/>
        </w:rPr>
        <w:t>Przez strajki, rozruchy oraz zamieszki społeczne rozumie się:</w:t>
      </w:r>
    </w:p>
    <w:p w14:paraId="7BC4185A" w14:textId="77777777" w:rsidR="00F639EF" w:rsidRPr="0011662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16625">
        <w:rPr>
          <w:rFonts w:ascii="Tahoma" w:hAnsi="Tahoma" w:cs="Tahoma"/>
        </w:rPr>
        <w:t>działanie osoby lub grupy osób, powodujące zakłócenia porządku publicznego;</w:t>
      </w:r>
    </w:p>
    <w:p w14:paraId="2CE73666" w14:textId="77777777" w:rsidR="00F639EF" w:rsidRPr="0011662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16625">
        <w:rPr>
          <w:rFonts w:ascii="Tahoma" w:hAnsi="Tahoma" w:cs="Tahoma"/>
        </w:rPr>
        <w:t>działanie legalnie ustanowionej władzy zmierzające do przywrócenia porządku publicznego lub zminimalizowania skutków zakłóceń;</w:t>
      </w:r>
    </w:p>
    <w:p w14:paraId="3D1EAAB7" w14:textId="77777777" w:rsidR="00F639EF" w:rsidRPr="0011662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16625">
        <w:rPr>
          <w:rFonts w:ascii="Tahoma" w:hAnsi="Tahoma" w:cs="Tahoma"/>
        </w:rPr>
        <w:t>umyślne działanie strajkującego lub poddanego lokautowi pracownika, mające na celu wspomożenie strajku lub przeciwstawienie się lokautowi;</w:t>
      </w:r>
    </w:p>
    <w:p w14:paraId="5C880924" w14:textId="77777777" w:rsidR="00F639EF" w:rsidRPr="0011662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16625">
        <w:rPr>
          <w:rFonts w:ascii="Tahoma" w:hAnsi="Tahoma" w:cs="Tahoma"/>
        </w:rPr>
        <w:t>działanie legalnie ustanowionej władzy zapobiegające takim czynnościom lub działającej w celu zminimalizowania skutków takich czynności.</w:t>
      </w:r>
    </w:p>
    <w:p w14:paraId="69D3A209" w14:textId="77777777" w:rsidR="00F639EF" w:rsidRPr="00116625" w:rsidRDefault="00F639EF" w:rsidP="00F639EF">
      <w:pPr>
        <w:tabs>
          <w:tab w:val="left" w:pos="993"/>
          <w:tab w:val="num" w:pos="1276"/>
        </w:tabs>
        <w:ind w:left="993"/>
        <w:contextualSpacing/>
        <w:jc w:val="both"/>
        <w:rPr>
          <w:rFonts w:ascii="Tahoma" w:hAnsi="Tahoma" w:cs="Tahoma"/>
        </w:rPr>
      </w:pPr>
      <w:r w:rsidRPr="00116625">
        <w:rPr>
          <w:rFonts w:ascii="Tahoma" w:hAnsi="Tahoma" w:cs="Tahoma"/>
        </w:rPr>
        <w:lastRenderedPageBreak/>
        <w:t>Z ochrony ubezpieczeniowej wyłącza się szkody:</w:t>
      </w:r>
    </w:p>
    <w:p w14:paraId="76FC2C0D" w14:textId="77777777" w:rsidR="00F639EF" w:rsidRPr="00116625" w:rsidRDefault="00F639EF" w:rsidP="00934CE2">
      <w:pPr>
        <w:numPr>
          <w:ilvl w:val="1"/>
          <w:numId w:val="29"/>
        </w:numPr>
        <w:tabs>
          <w:tab w:val="left" w:pos="993"/>
          <w:tab w:val="num" w:pos="1276"/>
        </w:tabs>
        <w:ind w:left="993" w:firstLine="0"/>
        <w:contextualSpacing/>
        <w:jc w:val="both"/>
        <w:rPr>
          <w:rFonts w:ascii="Tahoma" w:hAnsi="Tahoma" w:cs="Tahoma"/>
        </w:rPr>
      </w:pPr>
      <w:r w:rsidRPr="00116625">
        <w:rPr>
          <w:rFonts w:ascii="Tahoma" w:hAnsi="Tahoma" w:cs="Tahoma"/>
        </w:rPr>
        <w:t>wynikłe z całkowitego lub częściowego zaprzestania działalności, opóźnień lub zakłóceń działalności;</w:t>
      </w:r>
    </w:p>
    <w:p w14:paraId="4332E76F" w14:textId="77777777" w:rsidR="00F639EF" w:rsidRPr="00116625" w:rsidRDefault="00F639EF" w:rsidP="00934CE2">
      <w:pPr>
        <w:numPr>
          <w:ilvl w:val="1"/>
          <w:numId w:val="29"/>
        </w:numPr>
        <w:tabs>
          <w:tab w:val="left" w:pos="993"/>
          <w:tab w:val="num" w:pos="1276"/>
        </w:tabs>
        <w:ind w:left="993" w:firstLine="0"/>
        <w:contextualSpacing/>
        <w:jc w:val="both"/>
        <w:rPr>
          <w:rFonts w:ascii="Tahoma" w:hAnsi="Tahoma" w:cs="Tahoma"/>
        </w:rPr>
      </w:pPr>
      <w:r w:rsidRPr="00116625">
        <w:rPr>
          <w:rFonts w:ascii="Tahoma" w:hAnsi="Tahoma" w:cs="Tahoma"/>
        </w:rPr>
        <w:t>powstałe wskutek trwałego lub tymczasowego zajęcia, w wyniku konfiskaty lub rekwizycji przez legalną władzę;</w:t>
      </w:r>
    </w:p>
    <w:p w14:paraId="12E558C8" w14:textId="77777777" w:rsidR="00F639EF" w:rsidRPr="00116625" w:rsidRDefault="00F639EF" w:rsidP="00934CE2">
      <w:pPr>
        <w:numPr>
          <w:ilvl w:val="1"/>
          <w:numId w:val="29"/>
        </w:numPr>
        <w:tabs>
          <w:tab w:val="left" w:pos="993"/>
          <w:tab w:val="num" w:pos="1276"/>
        </w:tabs>
        <w:ind w:left="993" w:firstLine="0"/>
        <w:contextualSpacing/>
        <w:jc w:val="both"/>
        <w:rPr>
          <w:rFonts w:ascii="Tahoma" w:hAnsi="Tahoma" w:cs="Tahoma"/>
        </w:rPr>
      </w:pPr>
      <w:r w:rsidRPr="00116625">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116625" w:rsidRDefault="00F639EF" w:rsidP="00934CE2">
      <w:pPr>
        <w:numPr>
          <w:ilvl w:val="1"/>
          <w:numId w:val="29"/>
        </w:numPr>
        <w:tabs>
          <w:tab w:val="left" w:pos="993"/>
          <w:tab w:val="num" w:pos="1276"/>
        </w:tabs>
        <w:ind w:left="993" w:firstLine="0"/>
        <w:contextualSpacing/>
        <w:jc w:val="both"/>
        <w:rPr>
          <w:rFonts w:ascii="Tahoma" w:hAnsi="Tahoma" w:cs="Tahoma"/>
        </w:rPr>
      </w:pPr>
      <w:r w:rsidRPr="00116625">
        <w:rPr>
          <w:rFonts w:ascii="Tahoma" w:hAnsi="Tahoma" w:cs="Tahoma"/>
        </w:rPr>
        <w:t>aktów terroryzmu.</w:t>
      </w:r>
    </w:p>
    <w:p w14:paraId="1EA323D8" w14:textId="640BD6E5" w:rsidR="00F639EF" w:rsidRPr="00116625" w:rsidRDefault="00F639EF" w:rsidP="00F639EF">
      <w:pPr>
        <w:pStyle w:val="WW-Tekstpodstawowywcity2"/>
        <w:tabs>
          <w:tab w:val="num" w:pos="1276"/>
        </w:tabs>
        <w:ind w:left="993" w:firstLine="0"/>
        <w:rPr>
          <w:rFonts w:ascii="Tahoma" w:hAnsi="Tahoma" w:cs="Tahoma"/>
          <w:sz w:val="20"/>
        </w:rPr>
      </w:pPr>
      <w:r w:rsidRPr="00116625">
        <w:rPr>
          <w:rFonts w:ascii="Tahoma" w:hAnsi="Tahoma" w:cs="Tahoma"/>
          <w:sz w:val="20"/>
        </w:rPr>
        <w:t xml:space="preserve">Klauzula dotyczy ubezpieczenia mienia od wszystkich </w:t>
      </w:r>
      <w:proofErr w:type="spellStart"/>
      <w:r w:rsidRPr="00116625">
        <w:rPr>
          <w:rFonts w:ascii="Tahoma" w:hAnsi="Tahoma" w:cs="Tahoma"/>
          <w:sz w:val="20"/>
        </w:rPr>
        <w:t>ryzyk</w:t>
      </w:r>
      <w:proofErr w:type="spellEnd"/>
      <w:r w:rsidRPr="00116625">
        <w:rPr>
          <w:rFonts w:ascii="Tahoma" w:hAnsi="Tahoma" w:cs="Tahoma"/>
          <w:sz w:val="20"/>
        </w:rPr>
        <w:t xml:space="preserve"> oraz ubezpieczenia sprzętu elektronicznego. Limit odpowiedzialności na jedno i wszystkie zdarzenia w rocznym okresie ubezpieczenia: </w:t>
      </w:r>
      <w:r w:rsidR="00ED6985" w:rsidRPr="00116625">
        <w:rPr>
          <w:rFonts w:ascii="Tahoma" w:hAnsi="Tahoma" w:cs="Tahoma"/>
          <w:sz w:val="20"/>
        </w:rPr>
        <w:t>5</w:t>
      </w:r>
      <w:r w:rsidRPr="00116625">
        <w:rPr>
          <w:rFonts w:ascii="Tahoma" w:hAnsi="Tahoma" w:cs="Tahoma"/>
          <w:sz w:val="20"/>
        </w:rPr>
        <w:t>00.000,00 zł.</w:t>
      </w:r>
    </w:p>
    <w:p w14:paraId="73A2E87D" w14:textId="77777777" w:rsidR="00F639EF" w:rsidRPr="00116625" w:rsidRDefault="00F639EF" w:rsidP="00F639EF">
      <w:pPr>
        <w:pStyle w:val="WW-Tekstpodstawowywcity2"/>
        <w:ind w:left="1070" w:firstLine="0"/>
        <w:rPr>
          <w:rFonts w:ascii="Tahoma" w:hAnsi="Tahoma" w:cs="Tahoma"/>
          <w:sz w:val="20"/>
        </w:rPr>
      </w:pPr>
    </w:p>
    <w:p w14:paraId="4BBDE724" w14:textId="77777777" w:rsidR="00F639EF" w:rsidRPr="00116625" w:rsidRDefault="00F639EF" w:rsidP="00F639EF">
      <w:pPr>
        <w:pStyle w:val="WW-Tekstpodstawowywcity2"/>
        <w:numPr>
          <w:ilvl w:val="0"/>
          <w:numId w:val="5"/>
        </w:numPr>
        <w:spacing w:before="112" w:after="248"/>
        <w:rPr>
          <w:rFonts w:ascii="Tahoma" w:hAnsi="Tahoma" w:cs="Tahoma"/>
          <w:sz w:val="20"/>
        </w:rPr>
      </w:pPr>
      <w:r w:rsidRPr="00116625">
        <w:rPr>
          <w:rFonts w:ascii="Tahoma" w:hAnsi="Tahoma" w:cs="Tahoma"/>
          <w:b/>
          <w:sz w:val="20"/>
        </w:rPr>
        <w:t xml:space="preserve">Klauzula zaliczki na poczet odszkodowania – </w:t>
      </w:r>
      <w:r w:rsidRPr="00116625">
        <w:rPr>
          <w:rFonts w:ascii="Tahoma" w:hAnsi="Tahoma" w:cs="Tahoma"/>
          <w:sz w:val="20"/>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w:t>
      </w:r>
      <w:proofErr w:type="spellStart"/>
      <w:r w:rsidRPr="00116625">
        <w:rPr>
          <w:rFonts w:ascii="Tahoma" w:hAnsi="Tahoma" w:cs="Tahoma"/>
          <w:sz w:val="20"/>
        </w:rPr>
        <w:t>ryzyk</w:t>
      </w:r>
      <w:proofErr w:type="spellEnd"/>
      <w:r w:rsidRPr="00116625">
        <w:rPr>
          <w:rFonts w:ascii="Tahoma" w:hAnsi="Tahoma" w:cs="Tahoma"/>
          <w:sz w:val="20"/>
        </w:rPr>
        <w:t>.</w:t>
      </w:r>
    </w:p>
    <w:p w14:paraId="4F5920ED" w14:textId="77777777" w:rsidR="00F639EF" w:rsidRPr="00116625" w:rsidRDefault="00F639EF" w:rsidP="00F639EF">
      <w:pPr>
        <w:pStyle w:val="WW-Tekstpodstawowywcity2"/>
        <w:numPr>
          <w:ilvl w:val="0"/>
          <w:numId w:val="5"/>
        </w:numPr>
        <w:spacing w:before="112" w:after="248"/>
        <w:rPr>
          <w:rFonts w:ascii="Tahoma" w:hAnsi="Tahoma" w:cs="Tahoma"/>
          <w:sz w:val="20"/>
        </w:rPr>
      </w:pPr>
      <w:r w:rsidRPr="00116625">
        <w:rPr>
          <w:rFonts w:ascii="Tahoma" w:hAnsi="Tahoma" w:cs="Tahoma"/>
          <w:b/>
          <w:sz w:val="20"/>
        </w:rPr>
        <w:t xml:space="preserve">Klauzula funduszu prewencyjnego </w:t>
      </w:r>
      <w:r w:rsidR="001263FB" w:rsidRPr="00116625">
        <w:rPr>
          <w:rFonts w:ascii="Tahoma" w:hAnsi="Tahoma" w:cs="Tahoma"/>
          <w:b/>
          <w:sz w:val="20"/>
        </w:rPr>
        <w:t xml:space="preserve">I </w:t>
      </w:r>
      <w:r w:rsidRPr="00116625">
        <w:rPr>
          <w:rFonts w:ascii="Tahoma" w:hAnsi="Tahoma" w:cs="Tahoma"/>
          <w:b/>
          <w:sz w:val="20"/>
        </w:rPr>
        <w:t xml:space="preserve">– </w:t>
      </w:r>
      <w:r w:rsidRPr="00116625">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116625">
        <w:rPr>
          <w:rFonts w:ascii="Tahoma" w:hAnsi="Tahoma" w:cs="Tahoma"/>
          <w:sz w:val="20"/>
        </w:rPr>
        <w:t>ryzyk</w:t>
      </w:r>
      <w:proofErr w:type="spellEnd"/>
      <w:r w:rsidRPr="00116625">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116625">
        <w:rPr>
          <w:rFonts w:ascii="Tahoma" w:hAnsi="Tahoma" w:cs="Tahoma"/>
          <w:b/>
          <w:sz w:val="20"/>
        </w:rPr>
        <w:t xml:space="preserve">Klauzula funduszu prewencyjnego II – </w:t>
      </w:r>
      <w:r w:rsidRPr="00116625">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w:t>
      </w:r>
      <w:r w:rsidRPr="0067525B">
        <w:rPr>
          <w:rFonts w:ascii="Tahoma" w:hAnsi="Tahoma" w:cs="Tahoma"/>
          <w:color w:val="000000"/>
          <w:sz w:val="20"/>
        </w:rPr>
        <w:t xml:space="preserve">,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w:t>
      </w:r>
      <w:r w:rsidRPr="00ED6985">
        <w:rPr>
          <w:rFonts w:ascii="Tahoma" w:hAnsi="Tahoma" w:cs="Tahoma"/>
          <w:sz w:val="20"/>
        </w:rPr>
        <w:t>przypadku kiedy wskaźnik szkodowości (</w:t>
      </w:r>
      <w:proofErr w:type="spellStart"/>
      <w:r w:rsidRPr="00ED6985">
        <w:rPr>
          <w:rFonts w:ascii="Tahoma" w:hAnsi="Tahoma" w:cs="Tahoma"/>
          <w:sz w:val="20"/>
        </w:rPr>
        <w:t>W</w:t>
      </w:r>
      <w:r w:rsidRPr="00ED6985">
        <w:rPr>
          <w:rFonts w:ascii="Tahoma" w:hAnsi="Tahoma" w:cs="Tahoma"/>
          <w:sz w:val="20"/>
          <w:vertAlign w:val="subscript"/>
        </w:rPr>
        <w:t>s</w:t>
      </w:r>
      <w:proofErr w:type="spellEnd"/>
      <w:r w:rsidRPr="00ED698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ED6985">
        <w:rPr>
          <w:rFonts w:ascii="Tahoma" w:hAnsi="Tahoma" w:cs="Tahoma"/>
          <w:sz w:val="20"/>
        </w:rPr>
        <w:t xml:space="preserve">auzula dotyczy wszystkich </w:t>
      </w:r>
      <w:proofErr w:type="spellStart"/>
      <w:r w:rsidR="005A0563" w:rsidRPr="00ED6985">
        <w:rPr>
          <w:rFonts w:ascii="Tahoma" w:hAnsi="Tahoma" w:cs="Tahoma"/>
          <w:sz w:val="20"/>
        </w:rPr>
        <w:t>ryzyk</w:t>
      </w:r>
      <w:proofErr w:type="spellEnd"/>
      <w:r w:rsidR="005A0563" w:rsidRPr="00ED6985">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w:t>
      </w:r>
      <w:r w:rsidRPr="00464461">
        <w:rPr>
          <w:rFonts w:ascii="Tahoma" w:hAnsi="Tahoma" w:cs="Tahoma"/>
          <w:sz w:val="20"/>
        </w:rPr>
        <w:lastRenderedPageBreak/>
        <w:t xml:space="preserve">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t>
      </w:r>
      <w:r w:rsidRPr="00ED6985">
        <w:rPr>
          <w:rFonts w:ascii="Tahoma" w:hAnsi="Tahoma" w:cs="Tahoma"/>
          <w:sz w:val="20"/>
        </w:rPr>
        <w:t xml:space="preserve">wszystkich </w:t>
      </w:r>
      <w:proofErr w:type="spellStart"/>
      <w:r w:rsidRPr="00ED6985">
        <w:rPr>
          <w:rFonts w:ascii="Tahoma" w:hAnsi="Tahoma" w:cs="Tahoma"/>
          <w:sz w:val="20"/>
        </w:rPr>
        <w:t>ryzyk</w:t>
      </w:r>
      <w:proofErr w:type="spellEnd"/>
      <w:r w:rsidRPr="00ED6985">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w:t>
      </w:r>
      <w:r w:rsidRPr="00ED6985">
        <w:rPr>
          <w:rFonts w:ascii="Tahoma" w:hAnsi="Tahoma" w:cs="Tahoma"/>
          <w:sz w:val="20"/>
        </w:rPr>
        <w:t xml:space="preserve">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ED6985">
        <w:rPr>
          <w:rFonts w:ascii="Tahoma" w:hAnsi="Tahoma" w:cs="Tahoma"/>
          <w:sz w:val="20"/>
        </w:rPr>
        <w:t>kc</w:t>
      </w:r>
      <w:proofErr w:type="spellEnd"/>
      <w:r w:rsidRPr="00ED6985">
        <w:rPr>
          <w:rFonts w:ascii="Tahoma" w:hAnsi="Tahoma" w:cs="Tahoma"/>
          <w:sz w:val="20"/>
        </w:rPr>
        <w:t xml:space="preserve"> w związku z art. 23 i 24 </w:t>
      </w:r>
      <w:proofErr w:type="spellStart"/>
      <w:r w:rsidRPr="00ED6985">
        <w:rPr>
          <w:rFonts w:ascii="Tahoma" w:hAnsi="Tahoma" w:cs="Tahoma"/>
          <w:sz w:val="20"/>
        </w:rPr>
        <w:t>kc</w:t>
      </w:r>
      <w:proofErr w:type="spellEnd"/>
      <w:r w:rsidRPr="00ED6985">
        <w:rPr>
          <w:rFonts w:ascii="Tahoma" w:hAnsi="Tahoma" w:cs="Tahoma"/>
          <w:sz w:val="20"/>
        </w:rPr>
        <w:t xml:space="preserve">; odpowiedzialność na podstawie art. </w:t>
      </w:r>
      <w:r w:rsidRPr="00ED698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ED6985">
        <w:rPr>
          <w:rFonts w:ascii="Tahoma" w:hAnsi="Tahoma" w:cs="Tahoma"/>
          <w:sz w:val="20"/>
        </w:rPr>
        <w:t>.</w:t>
      </w:r>
      <w:r w:rsidRPr="00ED6985">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ED6985" w:rsidRDefault="00F639EF" w:rsidP="00F639EF">
      <w:pPr>
        <w:pStyle w:val="Akapitzlist"/>
        <w:rPr>
          <w:rFonts w:ascii="Tahoma" w:hAnsi="Tahoma" w:cs="Tahoma"/>
          <w:b/>
          <w:sz w:val="20"/>
        </w:rPr>
      </w:pPr>
    </w:p>
    <w:p w14:paraId="079A79BC" w14:textId="0D59CDA2" w:rsidR="00F639EF" w:rsidRPr="00116625" w:rsidRDefault="00F639EF" w:rsidP="00F639EF">
      <w:pPr>
        <w:pStyle w:val="Akapitzlist"/>
        <w:numPr>
          <w:ilvl w:val="0"/>
          <w:numId w:val="5"/>
        </w:numPr>
        <w:jc w:val="both"/>
        <w:rPr>
          <w:rFonts w:ascii="Tahoma" w:hAnsi="Tahoma" w:cs="Tahoma"/>
          <w:sz w:val="20"/>
          <w:szCs w:val="20"/>
        </w:rPr>
      </w:pPr>
      <w:r w:rsidRPr="00ED6985">
        <w:rPr>
          <w:rFonts w:ascii="Tahoma" w:hAnsi="Tahoma" w:cs="Tahoma"/>
          <w:b/>
          <w:iCs/>
          <w:sz w:val="20"/>
          <w:szCs w:val="20"/>
        </w:rPr>
        <w:t>Klauzula wężykowa</w:t>
      </w:r>
      <w:r w:rsidRPr="00ED698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w:t>
      </w:r>
      <w:r w:rsidRPr="00116625">
        <w:rPr>
          <w:rFonts w:ascii="Tahoma" w:hAnsi="Tahoma" w:cs="Tahoma"/>
          <w:iCs/>
          <w:sz w:val="20"/>
          <w:szCs w:val="20"/>
        </w:rPr>
        <w:t xml:space="preserve">kanalizacyjnych lub centralnego ogrzewania, niezależnie od winy Ubezpieczonego. Limit odpowiedzialności wynosi </w:t>
      </w:r>
      <w:r w:rsidR="00193854" w:rsidRPr="00116625">
        <w:rPr>
          <w:rFonts w:ascii="Tahoma" w:hAnsi="Tahoma" w:cs="Tahoma"/>
          <w:iCs/>
          <w:sz w:val="20"/>
          <w:szCs w:val="20"/>
        </w:rPr>
        <w:t>10</w:t>
      </w:r>
      <w:r w:rsidRPr="00116625">
        <w:rPr>
          <w:rFonts w:ascii="Tahoma" w:hAnsi="Tahoma" w:cs="Tahoma"/>
          <w:iCs/>
          <w:sz w:val="20"/>
          <w:szCs w:val="20"/>
        </w:rPr>
        <w:t>0 000,00 zł na jeden i wszystkie wypadki ubezpieczeniowe w 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95470D" w:rsidRDefault="00F639EF" w:rsidP="00F639EF">
      <w:pPr>
        <w:pStyle w:val="WW-Tekstpodstawowy3"/>
        <w:rPr>
          <w:rFonts w:ascii="Tahoma" w:hAnsi="Tahoma" w:cs="Tahoma"/>
          <w:sz w:val="20"/>
        </w:rPr>
      </w:pPr>
      <w:r w:rsidRPr="0095470D">
        <w:rPr>
          <w:rFonts w:ascii="Tahoma" w:hAnsi="Tahoma" w:cs="Tahoma"/>
          <w:sz w:val="20"/>
        </w:rPr>
        <w:t>Część II Zamówienia</w:t>
      </w:r>
    </w:p>
    <w:p w14:paraId="09AF54E4" w14:textId="77777777" w:rsidR="00F639EF" w:rsidRPr="0095470D" w:rsidRDefault="00F639EF" w:rsidP="00F639EF">
      <w:pPr>
        <w:rPr>
          <w:rFonts w:ascii="Tahoma" w:hAnsi="Tahoma" w:cs="Tahoma"/>
        </w:rPr>
      </w:pPr>
    </w:p>
    <w:p w14:paraId="26585CE9" w14:textId="77777777" w:rsidR="00F639EF" w:rsidRPr="0095470D" w:rsidRDefault="00F639EF" w:rsidP="00F639EF">
      <w:pPr>
        <w:jc w:val="center"/>
        <w:rPr>
          <w:rFonts w:ascii="Tahoma" w:hAnsi="Tahoma" w:cs="Tahoma"/>
          <w:b/>
          <w:u w:val="single"/>
        </w:rPr>
      </w:pPr>
      <w:r w:rsidRPr="0095470D">
        <w:rPr>
          <w:rFonts w:ascii="Tahoma" w:hAnsi="Tahoma" w:cs="Tahoma"/>
          <w:b/>
          <w:u w:val="single"/>
        </w:rPr>
        <w:t>KLAUZULE OBLIGATORYJNIE WŁĄCZONE DO ZAKRESU UBEZPIECZENIA</w:t>
      </w:r>
    </w:p>
    <w:p w14:paraId="26F12552" w14:textId="77777777" w:rsidR="00F639EF" w:rsidRPr="0095470D" w:rsidRDefault="00F639EF" w:rsidP="00F639EF"/>
    <w:p w14:paraId="2E5F57BC" w14:textId="24AEC4C8" w:rsidR="00193854" w:rsidRPr="0095470D"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95470D">
        <w:rPr>
          <w:rFonts w:ascii="Tahoma" w:hAnsi="Tahoma" w:cs="Tahoma"/>
          <w:b/>
          <w:sz w:val="20"/>
        </w:rPr>
        <w:t>Klauzula reprezentantów</w:t>
      </w:r>
      <w:r w:rsidRPr="0095470D">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/Burmistrz, Prezydent lub Zarząd Powiatu/. Za szkody powstałe </w:t>
      </w:r>
      <w:r w:rsidR="004432A1" w:rsidRPr="0095470D">
        <w:rPr>
          <w:rFonts w:ascii="Tahoma" w:hAnsi="Tahoma" w:cs="Tahoma"/>
          <w:sz w:val="20"/>
        </w:rPr>
        <w:t xml:space="preserve">wskutek </w:t>
      </w:r>
      <w:r w:rsidRPr="0095470D">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95470D">
        <w:rPr>
          <w:rFonts w:ascii="Tahoma" w:hAnsi="Tahoma" w:cs="Tahoma"/>
          <w:sz w:val="20"/>
        </w:rPr>
        <w:t>ryzyk</w:t>
      </w:r>
      <w:proofErr w:type="spellEnd"/>
      <w:r w:rsidRPr="0095470D">
        <w:rPr>
          <w:rFonts w:ascii="Tahoma" w:hAnsi="Tahoma" w:cs="Tahoma"/>
          <w:sz w:val="20"/>
        </w:rPr>
        <w:t xml:space="preserve"> komunikacyjnych z wyjątkiem obowiązkowego ubezpieczenia OC p.p.m.</w:t>
      </w:r>
    </w:p>
    <w:p w14:paraId="4A83A771" w14:textId="77777777" w:rsidR="00193854" w:rsidRPr="0095470D" w:rsidRDefault="00193854" w:rsidP="00193854">
      <w:pPr>
        <w:pStyle w:val="WW-Tekstpodstawowywcity2"/>
        <w:ind w:left="1070" w:firstLine="0"/>
        <w:rPr>
          <w:rFonts w:ascii="Tahoma" w:hAnsi="Tahoma" w:cs="Tahoma"/>
          <w:sz w:val="20"/>
        </w:rPr>
      </w:pPr>
    </w:p>
    <w:p w14:paraId="0C3189FE" w14:textId="77777777" w:rsidR="00F639EF" w:rsidRPr="0095470D" w:rsidRDefault="00F639EF" w:rsidP="0095470D">
      <w:pPr>
        <w:pStyle w:val="WW-Tekstpodstawowywcity2"/>
        <w:numPr>
          <w:ilvl w:val="0"/>
          <w:numId w:val="33"/>
        </w:numPr>
        <w:ind w:left="851"/>
        <w:rPr>
          <w:rFonts w:ascii="Tahoma" w:hAnsi="Tahoma" w:cs="Tahoma"/>
          <w:sz w:val="20"/>
        </w:rPr>
      </w:pPr>
      <w:r w:rsidRPr="0095470D">
        <w:rPr>
          <w:rFonts w:ascii="Tahoma" w:hAnsi="Tahoma" w:cs="Tahoma"/>
          <w:b/>
          <w:color w:val="000000"/>
          <w:sz w:val="20"/>
        </w:rPr>
        <w:t xml:space="preserve">Klauzula płatności rat - </w:t>
      </w:r>
      <w:r w:rsidRPr="0095470D">
        <w:rPr>
          <w:rFonts w:ascii="Tahoma" w:hAnsi="Tahoma" w:cs="Tahoma"/>
          <w:sz w:val="20"/>
        </w:rPr>
        <w:t>w przypadku wypłaty odszkodowania,</w:t>
      </w:r>
      <w:r w:rsidRPr="0095470D">
        <w:rPr>
          <w:rFonts w:ascii="Tahoma" w:hAnsi="Tahoma" w:cs="Tahoma"/>
          <w:b/>
          <w:sz w:val="20"/>
        </w:rPr>
        <w:t xml:space="preserve"> </w:t>
      </w:r>
      <w:r w:rsidRPr="0095470D">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95470D" w:rsidRDefault="00F639EF" w:rsidP="0095470D">
      <w:pPr>
        <w:pStyle w:val="WW-Tekstpodstawowywcity2"/>
        <w:ind w:left="851" w:firstLine="0"/>
        <w:rPr>
          <w:rFonts w:ascii="Tahoma" w:hAnsi="Tahoma" w:cs="Tahoma"/>
          <w:sz w:val="20"/>
        </w:rPr>
      </w:pPr>
    </w:p>
    <w:p w14:paraId="618D5FCF" w14:textId="77777777" w:rsidR="00F639EF" w:rsidRPr="0095470D" w:rsidRDefault="00F639EF" w:rsidP="0095470D">
      <w:pPr>
        <w:pStyle w:val="WW-Tekstpodstawowywcity2"/>
        <w:numPr>
          <w:ilvl w:val="0"/>
          <w:numId w:val="33"/>
        </w:numPr>
        <w:ind w:left="851"/>
        <w:rPr>
          <w:rFonts w:ascii="Tahoma" w:hAnsi="Tahoma" w:cs="Tahoma"/>
          <w:sz w:val="20"/>
        </w:rPr>
      </w:pPr>
      <w:r w:rsidRPr="0095470D">
        <w:rPr>
          <w:rFonts w:ascii="Tahoma" w:hAnsi="Tahoma" w:cs="Tahoma"/>
          <w:b/>
          <w:sz w:val="20"/>
        </w:rPr>
        <w:t xml:space="preserve">Klauzula niezawiadomienia w terminie o szkodzie - </w:t>
      </w:r>
      <w:r w:rsidRPr="0095470D">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95470D" w:rsidRDefault="00F639EF" w:rsidP="0095470D">
      <w:pPr>
        <w:pStyle w:val="WW-Tekstpodstawowywcity2"/>
        <w:ind w:left="851" w:firstLine="0"/>
        <w:rPr>
          <w:rFonts w:ascii="Tahoma" w:hAnsi="Tahoma" w:cs="Tahoma"/>
          <w:sz w:val="20"/>
        </w:rPr>
      </w:pPr>
    </w:p>
    <w:p w14:paraId="5703F6BE" w14:textId="10203A4A" w:rsidR="00F639EF" w:rsidRPr="0095470D" w:rsidRDefault="00F639EF" w:rsidP="0095470D">
      <w:pPr>
        <w:pStyle w:val="WW-Tekstpodstawowywcity2"/>
        <w:numPr>
          <w:ilvl w:val="0"/>
          <w:numId w:val="33"/>
        </w:numPr>
        <w:ind w:left="851"/>
        <w:rPr>
          <w:rFonts w:ascii="Tahoma" w:hAnsi="Tahoma" w:cs="Tahoma"/>
          <w:sz w:val="20"/>
        </w:rPr>
      </w:pPr>
      <w:r w:rsidRPr="0095470D">
        <w:rPr>
          <w:rFonts w:ascii="Tahoma" w:hAnsi="Tahoma" w:cs="Tahoma"/>
          <w:b/>
          <w:sz w:val="20"/>
        </w:rPr>
        <w:t xml:space="preserve">Klauzula warunków i taryf – </w:t>
      </w:r>
      <w:r w:rsidRPr="0095470D">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95470D">
        <w:rPr>
          <w:rFonts w:ascii="Tahoma" w:hAnsi="Tahoma" w:cs="Tahoma"/>
          <w:sz w:val="20"/>
        </w:rPr>
        <w:t xml:space="preserve"> Klauzula nie dotyczy przypadków uregulowanych w art. 816 </w:t>
      </w:r>
      <w:proofErr w:type="spellStart"/>
      <w:r w:rsidR="00104B65" w:rsidRPr="0095470D">
        <w:rPr>
          <w:rFonts w:ascii="Tahoma" w:hAnsi="Tahoma" w:cs="Tahoma"/>
          <w:sz w:val="20"/>
        </w:rPr>
        <w:t>kc</w:t>
      </w:r>
      <w:proofErr w:type="spellEnd"/>
      <w:r w:rsidR="00104B65" w:rsidRPr="0095470D">
        <w:rPr>
          <w:rFonts w:ascii="Tahoma" w:hAnsi="Tahoma" w:cs="Tahoma"/>
          <w:sz w:val="20"/>
        </w:rPr>
        <w:t>.</w:t>
      </w:r>
    </w:p>
    <w:p w14:paraId="4E1DAD57" w14:textId="77777777" w:rsidR="00F639EF" w:rsidRPr="00053D82" w:rsidRDefault="00F639EF" w:rsidP="0095470D">
      <w:pPr>
        <w:pStyle w:val="Akapitzlist"/>
        <w:ind w:left="851"/>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w:t>
      </w:r>
      <w:r w:rsidRPr="000A03D3">
        <w:rPr>
          <w:rFonts w:ascii="Tahoma" w:hAnsi="Tahoma" w:cs="Tahoma"/>
          <w:sz w:val="20"/>
        </w:rPr>
        <w:lastRenderedPageBreak/>
        <w:t>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1E31691B" w14:textId="44FAAE8F" w:rsidR="00192A96" w:rsidRPr="00387F5F" w:rsidRDefault="00F639EF" w:rsidP="00387F5F">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532C2E5" w14:textId="77777777" w:rsidR="00F639EF" w:rsidRPr="00A135E0" w:rsidRDefault="00F639EF" w:rsidP="00F639EF">
      <w:pPr>
        <w:rPr>
          <w:sz w:val="22"/>
          <w:szCs w:val="22"/>
        </w:rPr>
      </w:pPr>
    </w:p>
    <w:p w14:paraId="376BBD75" w14:textId="77777777" w:rsidR="00F639EF" w:rsidRPr="0095470D" w:rsidRDefault="00F639EF" w:rsidP="00F639EF">
      <w:pPr>
        <w:pStyle w:val="WW-Tekstpodstawowy3"/>
        <w:rPr>
          <w:rFonts w:ascii="Tahoma" w:hAnsi="Tahoma" w:cs="Tahoma"/>
          <w:sz w:val="20"/>
        </w:rPr>
      </w:pPr>
      <w:r w:rsidRPr="0095470D">
        <w:rPr>
          <w:rFonts w:ascii="Tahoma" w:hAnsi="Tahoma" w:cs="Tahoma"/>
          <w:sz w:val="20"/>
        </w:rPr>
        <w:t>Część III Zamówienia</w:t>
      </w:r>
    </w:p>
    <w:p w14:paraId="07BAD4BA" w14:textId="77777777" w:rsidR="00F639EF" w:rsidRPr="0095470D" w:rsidRDefault="00F639EF" w:rsidP="00F639EF"/>
    <w:p w14:paraId="257FA848" w14:textId="77777777" w:rsidR="00F639EF" w:rsidRPr="0095470D" w:rsidRDefault="00F639EF" w:rsidP="00F639EF">
      <w:pPr>
        <w:jc w:val="center"/>
        <w:rPr>
          <w:rFonts w:ascii="Tahoma" w:hAnsi="Tahoma" w:cs="Tahoma"/>
          <w:b/>
          <w:u w:val="single"/>
        </w:rPr>
      </w:pPr>
      <w:r w:rsidRPr="0095470D">
        <w:rPr>
          <w:rFonts w:ascii="Tahoma" w:hAnsi="Tahoma" w:cs="Tahoma"/>
          <w:b/>
          <w:u w:val="single"/>
        </w:rPr>
        <w:t>KLAUZULE OBLIGATORYJNIE WŁĄCZONE DO ZAKRESU UBEZPIECZENIA</w:t>
      </w:r>
    </w:p>
    <w:p w14:paraId="2D679B4A" w14:textId="77777777" w:rsidR="00F639EF" w:rsidRPr="0095470D" w:rsidRDefault="00F639EF" w:rsidP="00F639EF"/>
    <w:p w14:paraId="1A62FA45" w14:textId="635D0CA8" w:rsidR="00193854" w:rsidRPr="0095470D" w:rsidRDefault="00193854" w:rsidP="00934CE2">
      <w:pPr>
        <w:pStyle w:val="WW-Tekstpodstawowywcity2"/>
        <w:numPr>
          <w:ilvl w:val="0"/>
          <w:numId w:val="34"/>
        </w:numPr>
        <w:rPr>
          <w:rFonts w:ascii="Tahoma" w:hAnsi="Tahoma" w:cs="Tahoma"/>
          <w:sz w:val="20"/>
        </w:rPr>
      </w:pPr>
      <w:r w:rsidRPr="0095470D">
        <w:rPr>
          <w:rFonts w:ascii="Tahoma" w:hAnsi="Tahoma" w:cs="Tahoma"/>
          <w:b/>
          <w:sz w:val="20"/>
        </w:rPr>
        <w:t>Klauzula reprezentantów</w:t>
      </w:r>
      <w:r w:rsidRPr="0095470D">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95470D">
        <w:rPr>
          <w:rFonts w:ascii="Tahoma" w:hAnsi="Tahoma" w:cs="Tahoma"/>
          <w:sz w:val="20"/>
        </w:rPr>
        <w:t>jak</w:t>
      </w:r>
      <w:proofErr w:type="spellEnd"/>
      <w:r w:rsidRPr="0095470D">
        <w:rPr>
          <w:rFonts w:ascii="Tahoma" w:hAnsi="Tahoma" w:cs="Tahoma"/>
          <w:sz w:val="20"/>
        </w:rPr>
        <w:t xml:space="preserve"> Wójt /Burmistrz, Prezydent lub Zarząd Powiatu/. Za szkody powstałe z winy umyślnej lub rażącego niedbalstwa osób niebędących reprezentantami Ubezpieczającego/Ubezpieczonego Ubezpieczyciel ponosi pełną odpowiedzialność.</w:t>
      </w:r>
    </w:p>
    <w:p w14:paraId="4828C38D" w14:textId="77777777" w:rsidR="00193854" w:rsidRPr="0095470D"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95470D">
        <w:rPr>
          <w:rFonts w:ascii="Tahoma" w:hAnsi="Tahoma" w:cs="Tahoma"/>
          <w:b/>
          <w:color w:val="000000"/>
          <w:sz w:val="20"/>
        </w:rPr>
        <w:t>Klauzula</w:t>
      </w:r>
      <w:r w:rsidRPr="000A03D3">
        <w:rPr>
          <w:rFonts w:ascii="Tahoma" w:hAnsi="Tahoma" w:cs="Tahoma"/>
          <w:b/>
          <w:color w:val="000000"/>
          <w:sz w:val="20"/>
        </w:rPr>
        <w:t xml:space="preserve">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w:t>
      </w:r>
      <w:r w:rsidRPr="000A03D3">
        <w:rPr>
          <w:rFonts w:ascii="Tahoma" w:hAnsi="Tahoma" w:cs="Tahoma"/>
          <w:color w:val="000000"/>
          <w:sz w:val="20"/>
        </w:rPr>
        <w:lastRenderedPageBreak/>
        <w:t xml:space="preserve">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129F0736" w14:textId="77777777" w:rsidR="00F639EF" w:rsidRPr="00A66B7B" w:rsidRDefault="00F639EF" w:rsidP="00A66B7B">
      <w:pPr>
        <w:rPr>
          <w:rFonts w:ascii="Tahoma" w:hAnsi="Tahoma" w:cs="Tahoma"/>
          <w:b/>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A66B7B"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w:t>
      </w:r>
      <w:r w:rsidRPr="007F2FC9">
        <w:rPr>
          <w:rFonts w:ascii="Tahoma" w:hAnsi="Tahoma" w:cs="Tahoma"/>
          <w:sz w:val="20"/>
        </w:rPr>
        <w:lastRenderedPageBreak/>
        <w:t xml:space="preserve">OSP (wariant bezimienny) ulega zwiększeniu do 150% sumy ubezpieczenia określonej w programie </w:t>
      </w:r>
      <w:r w:rsidRPr="00A66B7B">
        <w:rPr>
          <w:rFonts w:ascii="Tahoma" w:hAnsi="Tahoma" w:cs="Tahoma"/>
          <w:sz w:val="20"/>
        </w:rPr>
        <w:t>ubezpieczenia następstw nieszczęśliwych wypadków członków OSP.</w:t>
      </w:r>
    </w:p>
    <w:p w14:paraId="46668E18" w14:textId="77777777" w:rsidR="005F39E9" w:rsidRPr="00A66B7B" w:rsidRDefault="005F39E9" w:rsidP="005F39E9">
      <w:pPr>
        <w:pStyle w:val="Akapitzlist"/>
        <w:rPr>
          <w:rFonts w:ascii="Tahoma" w:hAnsi="Tahoma" w:cs="Tahoma"/>
          <w:color w:val="0070C0"/>
          <w:sz w:val="22"/>
          <w:szCs w:val="22"/>
        </w:rPr>
      </w:pPr>
    </w:p>
    <w:p w14:paraId="0DDBDAD3" w14:textId="3DD13820" w:rsidR="005F39E9" w:rsidRPr="00A66B7B" w:rsidRDefault="005F39E9" w:rsidP="00934CE2">
      <w:pPr>
        <w:pStyle w:val="WW-Tekstpodstawowywcity2"/>
        <w:numPr>
          <w:ilvl w:val="0"/>
          <w:numId w:val="34"/>
        </w:numPr>
        <w:rPr>
          <w:rFonts w:ascii="Tahoma" w:hAnsi="Tahoma" w:cs="Tahoma"/>
          <w:sz w:val="20"/>
        </w:rPr>
      </w:pPr>
      <w:r w:rsidRPr="00A66B7B">
        <w:rPr>
          <w:rFonts w:ascii="Tahoma" w:hAnsi="Tahoma" w:cs="Tahoma"/>
          <w:b/>
          <w:sz w:val="20"/>
        </w:rPr>
        <w:t>Klauzula zwiększenia limitu odpowiedzialności dla kosztów leczenia</w:t>
      </w:r>
      <w:r w:rsidR="00B977C5" w:rsidRPr="00A66B7B">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A66B7B" w:rsidRDefault="005F39E9" w:rsidP="005F39E9">
      <w:pPr>
        <w:pStyle w:val="Akapitzlist"/>
        <w:rPr>
          <w:rFonts w:ascii="Tahoma" w:hAnsi="Tahoma" w:cs="Tahoma"/>
          <w:color w:val="0070C0"/>
          <w:sz w:val="20"/>
          <w:szCs w:val="20"/>
        </w:rPr>
      </w:pPr>
    </w:p>
    <w:p w14:paraId="5F3F36F8" w14:textId="352E3259" w:rsidR="005F39E9" w:rsidRPr="00A66B7B" w:rsidRDefault="005F39E9" w:rsidP="00934CE2">
      <w:pPr>
        <w:pStyle w:val="WW-Tekstpodstawowywcity2"/>
        <w:numPr>
          <w:ilvl w:val="0"/>
          <w:numId w:val="34"/>
        </w:numPr>
        <w:rPr>
          <w:rFonts w:ascii="Tahoma" w:hAnsi="Tahoma" w:cs="Tahoma"/>
          <w:sz w:val="20"/>
        </w:rPr>
      </w:pPr>
      <w:r w:rsidRPr="00A66B7B">
        <w:rPr>
          <w:rFonts w:ascii="Tahoma" w:hAnsi="Tahoma" w:cs="Tahoma"/>
          <w:b/>
          <w:sz w:val="20"/>
        </w:rPr>
        <w:t>Klauzula kosztów leczenia stomatologicznego</w:t>
      </w:r>
      <w:r w:rsidR="00B977C5" w:rsidRPr="00A66B7B">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A66B7B">
        <w:rPr>
          <w:rFonts w:ascii="Tahoma" w:hAnsi="Tahoma" w:cs="Tahoma"/>
          <w:sz w:val="20"/>
        </w:rPr>
        <w:br/>
        <w:t>w wysokości do 20% sumy ubezpieczenia podstawowego.</w:t>
      </w:r>
    </w:p>
    <w:p w14:paraId="39EAE529" w14:textId="77777777" w:rsidR="005F39E9" w:rsidRPr="00A66B7B" w:rsidRDefault="005F39E9" w:rsidP="005F39E9">
      <w:pPr>
        <w:pStyle w:val="Akapitzlist"/>
        <w:rPr>
          <w:rFonts w:ascii="Tahoma" w:hAnsi="Tahoma" w:cs="Tahoma"/>
          <w:color w:val="0070C0"/>
          <w:sz w:val="20"/>
          <w:szCs w:val="20"/>
        </w:rPr>
      </w:pPr>
    </w:p>
    <w:p w14:paraId="68874F15" w14:textId="4DB37C27" w:rsidR="005F39E9" w:rsidRPr="00A66B7B" w:rsidRDefault="005F39E9" w:rsidP="00934CE2">
      <w:pPr>
        <w:pStyle w:val="WW-Tekstpodstawowywcity2"/>
        <w:numPr>
          <w:ilvl w:val="0"/>
          <w:numId w:val="34"/>
        </w:numPr>
        <w:rPr>
          <w:rFonts w:ascii="Tahoma" w:hAnsi="Tahoma" w:cs="Tahoma"/>
          <w:sz w:val="20"/>
        </w:rPr>
      </w:pPr>
      <w:r w:rsidRPr="00A66B7B">
        <w:rPr>
          <w:rFonts w:ascii="Tahoma" w:hAnsi="Tahoma" w:cs="Tahoma"/>
          <w:b/>
          <w:sz w:val="20"/>
        </w:rPr>
        <w:t>Klauzula świadczenia za pobyt w szpitalu</w:t>
      </w:r>
      <w:r w:rsidRPr="00A66B7B">
        <w:rPr>
          <w:rFonts w:ascii="Tahoma" w:hAnsi="Tahoma" w:cs="Tahoma"/>
          <w:sz w:val="20"/>
        </w:rPr>
        <w:t xml:space="preserve"> </w:t>
      </w:r>
      <w:r w:rsidR="00B977C5" w:rsidRPr="00A66B7B">
        <w:rPr>
          <w:rFonts w:ascii="Tahoma" w:hAnsi="Tahoma" w:cs="Tahoma"/>
          <w:sz w:val="20"/>
        </w:rPr>
        <w:t>–</w:t>
      </w:r>
      <w:r w:rsidRPr="00A66B7B">
        <w:rPr>
          <w:rFonts w:ascii="Tahoma" w:hAnsi="Tahoma" w:cs="Tahoma"/>
          <w:sz w:val="20"/>
        </w:rPr>
        <w:t xml:space="preserve"> </w:t>
      </w:r>
      <w:r w:rsidR="00B977C5" w:rsidRPr="00A66B7B">
        <w:rPr>
          <w:rFonts w:ascii="Tahoma" w:hAnsi="Tahoma" w:cs="Tahoma"/>
          <w:sz w:val="20"/>
        </w:rPr>
        <w:t xml:space="preserve">na mocy niniejszej klauzuli zakres ubezpieczenia w wariancie II (ubezpieczenie bezimienne) zostanie rozszerzony o </w:t>
      </w:r>
      <w:r w:rsidR="00B977C5" w:rsidRPr="00A66B7B">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C68E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37C730C"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A3F51">
        <w:rPr>
          <w:rFonts w:ascii="Tahoma" w:hAnsi="Tahoma" w:cs="Tahoma"/>
          <w:b/>
          <w:sz w:val="22"/>
          <w:szCs w:val="22"/>
        </w:rPr>
        <w:t>19.02.2021</w:t>
      </w:r>
      <w:r>
        <w:rPr>
          <w:rFonts w:ascii="Tahoma" w:hAnsi="Tahoma" w:cs="Tahoma"/>
          <w:b/>
          <w:sz w:val="22"/>
          <w:szCs w:val="22"/>
        </w:rPr>
        <w:t xml:space="preserve"> do </w:t>
      </w:r>
      <w:r w:rsidR="003A3F51">
        <w:rPr>
          <w:rFonts w:ascii="Tahoma" w:hAnsi="Tahoma" w:cs="Tahoma"/>
          <w:b/>
          <w:sz w:val="22"/>
          <w:szCs w:val="22"/>
        </w:rPr>
        <w:t>18.02.2024</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A66B7B">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4FBBC02"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r w:rsidR="003C68ED">
        <w:rPr>
          <w:rFonts w:ascii="Tahoma" w:hAnsi="Tahoma" w:cs="Tahoma"/>
        </w:rPr>
        <w:t>.</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D66BBB" w:rsidRDefault="00A65B77" w:rsidP="00A65B77">
      <w:pPr>
        <w:rPr>
          <w:rFonts w:ascii="Tahoma" w:hAnsi="Tahoma" w:cs="Tahoma"/>
          <w:b/>
        </w:rPr>
      </w:pPr>
    </w:p>
    <w:p w14:paraId="1A6F0B0C" w14:textId="685E7F43" w:rsidR="00A65B77" w:rsidRPr="00D66BBB" w:rsidRDefault="00A65B77" w:rsidP="00A65B77">
      <w:pPr>
        <w:rPr>
          <w:rFonts w:ascii="Tahoma" w:hAnsi="Tahoma" w:cs="Tahoma"/>
          <w:b/>
        </w:rPr>
      </w:pPr>
      <w:r w:rsidRPr="00D66BBB">
        <w:rPr>
          <w:rFonts w:ascii="Tahoma" w:hAnsi="Tahoma" w:cs="Tahoma"/>
        </w:rPr>
        <w:t xml:space="preserve">Suma gwarancyjna na jeden i wszystkie wypadki ubezpieczeniowe: </w:t>
      </w:r>
      <w:r w:rsidRPr="00D66BBB">
        <w:rPr>
          <w:rFonts w:ascii="Tahoma" w:hAnsi="Tahoma" w:cs="Tahoma"/>
          <w:b/>
        </w:rPr>
        <w:t>1.</w:t>
      </w:r>
      <w:r w:rsidR="0095470D">
        <w:rPr>
          <w:rFonts w:ascii="Tahoma" w:hAnsi="Tahoma" w:cs="Tahoma"/>
          <w:b/>
        </w:rPr>
        <w:t>0</w:t>
      </w:r>
      <w:r w:rsidRPr="00D66BBB">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4D7760AE"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3C68ED" w:rsidRPr="003C68ED">
        <w:rPr>
          <w:rFonts w:ascii="Tahoma" w:hAnsi="Tahoma" w:cs="Tahoma"/>
          <w:iCs/>
        </w:rPr>
        <w:t>Gminy Miedzichowo</w:t>
      </w:r>
      <w:r w:rsidRPr="003C68ED">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t>
      </w:r>
      <w:r w:rsidRPr="00A65B77">
        <w:rPr>
          <w:rFonts w:ascii="Tahoma" w:hAnsi="Tahoma" w:cs="Tahoma"/>
          <w:iCs/>
        </w:rPr>
        <w:t xml:space="preserve">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3C68ED">
      <w:pPr>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373CCCD5" w14:textId="77777777" w:rsidR="00A65B77" w:rsidRPr="00A65B77" w:rsidRDefault="00A65B77" w:rsidP="003C68ED">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3C68ED" w:rsidRDefault="00A65B77" w:rsidP="00934CE2">
      <w:pPr>
        <w:numPr>
          <w:ilvl w:val="0"/>
          <w:numId w:val="59"/>
        </w:numPr>
        <w:jc w:val="both"/>
        <w:rPr>
          <w:rFonts w:ascii="Tahoma" w:hAnsi="Tahoma" w:cs="Tahoma"/>
        </w:rPr>
      </w:pPr>
      <w:r w:rsidRPr="00A65B77">
        <w:rPr>
          <w:rFonts w:ascii="Tahoma" w:hAnsi="Tahoma" w:cs="Tahoma"/>
        </w:rPr>
        <w:t xml:space="preserve">koszty wynagrodzenia rzeczoznawców i ekspertów powołanych za zgodą Ubezpieczyciela w celu ustalenia okoliczności, </w:t>
      </w:r>
      <w:r w:rsidRPr="003C68ED">
        <w:rPr>
          <w:rFonts w:ascii="Tahoma" w:hAnsi="Tahoma" w:cs="Tahoma"/>
        </w:rPr>
        <w:t>przyczyn i rozmiaru szkody,</w:t>
      </w:r>
    </w:p>
    <w:p w14:paraId="5B4DD656" w14:textId="79F260EF" w:rsidR="00A65B77" w:rsidRPr="003C68ED" w:rsidRDefault="00A65B77" w:rsidP="00934CE2">
      <w:pPr>
        <w:numPr>
          <w:ilvl w:val="0"/>
          <w:numId w:val="59"/>
        </w:numPr>
        <w:jc w:val="both"/>
        <w:rPr>
          <w:rFonts w:ascii="Tahoma" w:hAnsi="Tahoma" w:cs="Tahoma"/>
        </w:rPr>
      </w:pPr>
      <w:r w:rsidRPr="003C68ED">
        <w:rPr>
          <w:rFonts w:ascii="Tahoma" w:hAnsi="Tahoma" w:cs="Tahoma"/>
        </w:rPr>
        <w:t xml:space="preserve">koszty obrony sądowej przed roszczeniami </w:t>
      </w:r>
      <w:r w:rsidR="00B71608" w:rsidRPr="003C68ED">
        <w:rPr>
          <w:rFonts w:ascii="Tahoma" w:hAnsi="Tahoma" w:cs="Tahoma"/>
        </w:rPr>
        <w:t>poszkodowanych lub uprawnionych,</w:t>
      </w:r>
    </w:p>
    <w:p w14:paraId="542498C0" w14:textId="77777777" w:rsidR="00A65B77" w:rsidRPr="003C68ED" w:rsidRDefault="00A65B77" w:rsidP="00934CE2">
      <w:pPr>
        <w:numPr>
          <w:ilvl w:val="0"/>
          <w:numId w:val="59"/>
        </w:numPr>
        <w:jc w:val="both"/>
        <w:rPr>
          <w:rFonts w:ascii="Tahoma" w:hAnsi="Tahoma" w:cs="Tahoma"/>
        </w:rPr>
      </w:pPr>
      <w:r w:rsidRPr="003C68ED">
        <w:rPr>
          <w:rFonts w:ascii="Tahoma" w:hAnsi="Tahoma" w:cs="Tahoma"/>
        </w:rPr>
        <w:t xml:space="preserve">koszty obrony sądowej w postępowaniu karnym, jeżeli toczące się postępowanie ma związek </w:t>
      </w:r>
      <w:r w:rsidRPr="003C68ED">
        <w:rPr>
          <w:rFonts w:ascii="Tahoma" w:hAnsi="Tahoma" w:cs="Tahoma"/>
        </w:rPr>
        <w:br/>
        <w:t>z ustaleniem odpowiedzialności ubezpieczonego, jeżeli Ubezpieczyciel zażądał powołania obrony lub wyraził zgodę na pokrycie tych kosztów,</w:t>
      </w:r>
    </w:p>
    <w:p w14:paraId="1B04F317" w14:textId="4B311644" w:rsidR="00A65B77" w:rsidRPr="003C68ED" w:rsidRDefault="00A65B77" w:rsidP="00934CE2">
      <w:pPr>
        <w:numPr>
          <w:ilvl w:val="0"/>
          <w:numId w:val="59"/>
        </w:numPr>
        <w:jc w:val="both"/>
        <w:rPr>
          <w:rFonts w:ascii="Tahoma" w:hAnsi="Tahoma" w:cs="Tahoma"/>
        </w:rPr>
      </w:pPr>
      <w:r w:rsidRPr="003C68ED">
        <w:rPr>
          <w:rFonts w:ascii="Tahoma" w:hAnsi="Tahoma" w:cs="Tahoma"/>
        </w:rPr>
        <w:t>koszty postępowań sądowych, w tym mediacji lub postępowania pojednawczego oraz koszty opłat administracyjnych, jeżeli Ubezpieczyciel wyraził</w:t>
      </w:r>
      <w:r w:rsidR="00B71608" w:rsidRPr="003C68ED">
        <w:rPr>
          <w:rFonts w:ascii="Tahoma" w:hAnsi="Tahoma" w:cs="Tahoma"/>
        </w:rPr>
        <w:t xml:space="preserve"> zgodę na pokrycie tych kosztów,</w:t>
      </w:r>
    </w:p>
    <w:p w14:paraId="09C0F985" w14:textId="0611F69A" w:rsidR="00B71608" w:rsidRPr="003C68ED" w:rsidRDefault="00B71608" w:rsidP="00934CE2">
      <w:pPr>
        <w:numPr>
          <w:ilvl w:val="0"/>
          <w:numId w:val="59"/>
        </w:numPr>
        <w:jc w:val="both"/>
        <w:rPr>
          <w:rFonts w:ascii="Tahoma" w:hAnsi="Tahoma" w:cs="Tahoma"/>
        </w:rPr>
      </w:pPr>
      <w:r w:rsidRPr="003C68ED">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bookmarkStart w:id="5" w:name="_Hlk59202739"/>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E46FA7">
        <w:rPr>
          <w:rFonts w:ascii="Tahoma" w:hAnsi="Tahoma" w:cs="Tahoma"/>
          <w:sz w:val="20"/>
          <w:szCs w:val="20"/>
        </w:rPr>
        <w:t>wodnych lub technologicznych</w:t>
      </w:r>
      <w:r w:rsidR="00193854" w:rsidRPr="00E46FA7">
        <w:rPr>
          <w:rFonts w:ascii="Tahoma" w:hAnsi="Tahoma" w:cs="Tahoma"/>
          <w:sz w:val="20"/>
          <w:szCs w:val="20"/>
        </w:rPr>
        <w:t xml:space="preserve"> oraz szkód powstałych w trakcie prac związanych z poszukiwaniem i usuwaniem awarii</w:t>
      </w:r>
      <w:r w:rsidRPr="00E46FA7">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lastRenderedPageBreak/>
        <w:t>odpowiedzialność za szkody wyrządzone przez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F88A607" w14:textId="6B71E100" w:rsidR="00A65B77" w:rsidRPr="00E46FA7" w:rsidRDefault="00A65B77" w:rsidP="00A65B77">
      <w:pPr>
        <w:pStyle w:val="Akapitzlist"/>
        <w:numPr>
          <w:ilvl w:val="1"/>
          <w:numId w:val="76"/>
        </w:numPr>
        <w:jc w:val="both"/>
        <w:rPr>
          <w:rFonts w:ascii="Tahoma" w:hAnsi="Tahoma" w:cs="Tahoma"/>
          <w:sz w:val="20"/>
          <w:szCs w:val="20"/>
        </w:rPr>
      </w:pPr>
      <w:r w:rsidRPr="00E46FA7">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7D32E9"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7D32E9">
        <w:rPr>
          <w:rFonts w:ascii="Tahoma" w:hAnsi="Tahoma" w:cs="Tahoma"/>
          <w:sz w:val="20"/>
          <w:szCs w:val="20"/>
        </w:rPr>
        <w:t>dokonywaniem płatności,</w:t>
      </w:r>
    </w:p>
    <w:p w14:paraId="4134072A" w14:textId="0AD1A022" w:rsidR="00A65B77" w:rsidRPr="007D32E9" w:rsidRDefault="00A65B77" w:rsidP="00934CE2">
      <w:pPr>
        <w:pStyle w:val="Akapitzlist"/>
        <w:numPr>
          <w:ilvl w:val="0"/>
          <w:numId w:val="69"/>
        </w:numPr>
        <w:jc w:val="both"/>
        <w:rPr>
          <w:rFonts w:ascii="Tahoma" w:hAnsi="Tahoma" w:cs="Tahoma"/>
          <w:b/>
          <w:sz w:val="20"/>
          <w:szCs w:val="20"/>
        </w:rPr>
      </w:pPr>
      <w:r w:rsidRPr="007D32E9">
        <w:rPr>
          <w:rFonts w:ascii="Tahoma" w:hAnsi="Tahoma" w:cs="Tahoma"/>
          <w:sz w:val="20"/>
          <w:szCs w:val="20"/>
        </w:rPr>
        <w:t>wynikające z niedotrzymania terminów,</w:t>
      </w:r>
    </w:p>
    <w:p w14:paraId="04039FC4" w14:textId="77777777" w:rsidR="00A65B77" w:rsidRPr="007D32E9" w:rsidRDefault="00A65B77" w:rsidP="00934CE2">
      <w:pPr>
        <w:pStyle w:val="Akapitzlist"/>
        <w:numPr>
          <w:ilvl w:val="0"/>
          <w:numId w:val="69"/>
        </w:numPr>
        <w:jc w:val="both"/>
        <w:rPr>
          <w:rFonts w:ascii="Tahoma" w:hAnsi="Tahoma" w:cs="Tahoma"/>
          <w:sz w:val="20"/>
          <w:szCs w:val="20"/>
        </w:rPr>
      </w:pPr>
      <w:r w:rsidRPr="007D32E9">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7D32E9" w:rsidRDefault="00A65B77" w:rsidP="00A65B77">
      <w:pPr>
        <w:ind w:left="1080"/>
        <w:jc w:val="both"/>
        <w:rPr>
          <w:rFonts w:ascii="Tahoma" w:hAnsi="Tahoma" w:cs="Tahoma"/>
        </w:rPr>
      </w:pPr>
      <w:r w:rsidRPr="007D32E9">
        <w:rPr>
          <w:rFonts w:ascii="Tahoma" w:hAnsi="Tahoma" w:cs="Tahoma"/>
        </w:rPr>
        <w:t xml:space="preserve">- </w:t>
      </w:r>
      <w:r w:rsidRPr="007D32E9">
        <w:rPr>
          <w:rFonts w:ascii="Tahoma" w:hAnsi="Tahoma" w:cs="Tahoma"/>
          <w:b/>
        </w:rPr>
        <w:t xml:space="preserve">limit odpowiedzialności 200 000,00 zł na jeden i wszystkie wypadki ubezpieczeniowe </w:t>
      </w:r>
      <w:r w:rsidRPr="007D32E9">
        <w:rPr>
          <w:rFonts w:ascii="Tahoma" w:hAnsi="Tahoma" w:cs="Tahoma"/>
        </w:rPr>
        <w:t xml:space="preserve">(niniejszy limit nie ma zastosowania przy odpowiedzialności JST </w:t>
      </w:r>
      <w:r w:rsidRPr="007D32E9">
        <w:rPr>
          <w:rFonts w:ascii="Tahoma" w:hAnsi="Tahoma" w:cs="Tahoma"/>
        </w:rPr>
        <w:br/>
        <w:t>w związku z wydaniem lub niewydaniem decyzji administracyjnych lub aktów normatywnych prawa miejscowego);</w:t>
      </w:r>
    </w:p>
    <w:p w14:paraId="2D6D1957" w14:textId="173A2951" w:rsidR="00A65B77" w:rsidRPr="00E46FA7" w:rsidRDefault="00A65B77" w:rsidP="00934CE2">
      <w:pPr>
        <w:pStyle w:val="Akapitzlist"/>
        <w:numPr>
          <w:ilvl w:val="1"/>
          <w:numId w:val="76"/>
        </w:numPr>
        <w:jc w:val="both"/>
        <w:rPr>
          <w:rFonts w:ascii="Tahoma" w:hAnsi="Tahoma" w:cs="Tahoma"/>
          <w:b/>
          <w:sz w:val="20"/>
          <w:szCs w:val="20"/>
        </w:rPr>
      </w:pPr>
      <w:r w:rsidRPr="007D32E9">
        <w:rPr>
          <w:rFonts w:ascii="Tahoma" w:hAnsi="Tahoma" w:cs="Tahoma"/>
          <w:sz w:val="20"/>
          <w:szCs w:val="20"/>
        </w:rPr>
        <w:t xml:space="preserve">szkody wynikające z utraty, zniszczenia lub zaginięcia dokumentów powierzonych ubezpieczonemu przez osoby trzecie w związku z </w:t>
      </w:r>
      <w:r w:rsidRPr="00A65B77">
        <w:rPr>
          <w:rFonts w:ascii="Tahoma" w:hAnsi="Tahoma" w:cs="Tahoma"/>
          <w:sz w:val="20"/>
          <w:szCs w:val="20"/>
        </w:rPr>
        <w:t xml:space="preserve">prowadzoną przez niego działalnością - </w:t>
      </w:r>
      <w:r w:rsidRPr="00A65B77">
        <w:rPr>
          <w:rFonts w:ascii="Tahoma" w:hAnsi="Tahoma" w:cs="Tahoma"/>
          <w:b/>
          <w:sz w:val="20"/>
          <w:szCs w:val="20"/>
        </w:rPr>
        <w:t xml:space="preserve">limit odpowiedzialności </w:t>
      </w:r>
      <w:r w:rsidRPr="00E46FA7">
        <w:rPr>
          <w:rFonts w:ascii="Tahoma" w:hAnsi="Tahoma" w:cs="Tahoma"/>
          <w:b/>
          <w:sz w:val="20"/>
          <w:szCs w:val="20"/>
        </w:rPr>
        <w:t>100 000,00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E46FA7" w:rsidRDefault="00A65B77" w:rsidP="00934CE2">
      <w:pPr>
        <w:pStyle w:val="Akapitzlist"/>
        <w:numPr>
          <w:ilvl w:val="1"/>
          <w:numId w:val="76"/>
        </w:numPr>
        <w:jc w:val="both"/>
        <w:rPr>
          <w:rFonts w:ascii="Tahoma" w:hAnsi="Tahoma" w:cs="Tahoma"/>
          <w:b/>
          <w:sz w:val="20"/>
          <w:szCs w:val="20"/>
        </w:rPr>
      </w:pPr>
      <w:r w:rsidRPr="00E46FA7">
        <w:rPr>
          <w:rFonts w:ascii="Tahoma" w:hAnsi="Tahoma" w:cs="Tahoma"/>
          <w:bCs/>
          <w:sz w:val="20"/>
          <w:szCs w:val="20"/>
        </w:rPr>
        <w:t>odpowiedzialność za szkody</w:t>
      </w:r>
      <w:r w:rsidRPr="00E46FA7">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934CE2">
      <w:pPr>
        <w:pStyle w:val="Akapitzlist"/>
        <w:numPr>
          <w:ilvl w:val="1"/>
          <w:numId w:val="76"/>
        </w:numPr>
        <w:jc w:val="both"/>
        <w:rPr>
          <w:rFonts w:ascii="Tahoma" w:hAnsi="Tahoma" w:cs="Tahoma"/>
          <w:b/>
          <w:sz w:val="20"/>
          <w:szCs w:val="20"/>
        </w:rPr>
      </w:pPr>
      <w:r w:rsidRPr="00E46FA7">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t>
      </w:r>
      <w:r w:rsidRPr="00A65B77">
        <w:rPr>
          <w:rFonts w:ascii="Tahoma" w:hAnsi="Tahoma" w:cs="Tahoma"/>
          <w:color w:val="000000"/>
          <w:sz w:val="20"/>
          <w:szCs w:val="20"/>
        </w:rPr>
        <w:t xml:space="preserve">(w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w:t>
      </w:r>
      <w:r w:rsidRPr="00A65B77">
        <w:rPr>
          <w:rFonts w:ascii="Tahoma" w:hAnsi="Tahoma" w:cs="Tahoma"/>
          <w:iCs/>
          <w:color w:val="000000"/>
          <w:sz w:val="20"/>
          <w:szCs w:val="20"/>
        </w:rPr>
        <w:lastRenderedPageBreak/>
        <w:t>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D32E9"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protokołem służby </w:t>
      </w:r>
      <w:r w:rsidRPr="007D32E9">
        <w:rPr>
          <w:rFonts w:ascii="Tahoma" w:hAnsi="Tahoma" w:cs="Tahoma"/>
        </w:rPr>
        <w:t>ochrony środowiska, policji lub straży pożarnej.</w:t>
      </w:r>
    </w:p>
    <w:p w14:paraId="7B16F363" w14:textId="7719B9C1" w:rsidR="00A65B77" w:rsidRPr="007D32E9" w:rsidRDefault="00A65B77" w:rsidP="00A65B77">
      <w:pPr>
        <w:ind w:left="709"/>
        <w:jc w:val="both"/>
        <w:rPr>
          <w:rFonts w:ascii="Tahoma" w:hAnsi="Tahoma" w:cs="Tahoma"/>
          <w:b/>
        </w:rPr>
      </w:pPr>
      <w:r w:rsidRPr="007D32E9">
        <w:rPr>
          <w:rFonts w:ascii="Tahoma" w:hAnsi="Tahoma" w:cs="Tahoma"/>
          <w:b/>
        </w:rPr>
        <w:t>Ochrona w ramach tego rozszerzenia obejmuje również odpowiedzialność za szkody związane z przewożeniem</w:t>
      </w:r>
      <w:r w:rsidR="007D32E9" w:rsidRPr="007D32E9">
        <w:rPr>
          <w:rFonts w:ascii="Tahoma" w:hAnsi="Tahoma" w:cs="Tahoma"/>
          <w:b/>
        </w:rPr>
        <w:t xml:space="preserve"> </w:t>
      </w:r>
      <w:r w:rsidRPr="007D32E9">
        <w:rPr>
          <w:rFonts w:ascii="Tahoma" w:hAnsi="Tahoma" w:cs="Tahoma"/>
          <w:b/>
        </w:rPr>
        <w:t>odpadów</w:t>
      </w:r>
      <w:r w:rsidR="007D32E9" w:rsidRPr="007D32E9">
        <w:rPr>
          <w:rFonts w:ascii="Tahoma" w:hAnsi="Tahoma" w:cs="Tahoma"/>
          <w:b/>
        </w:rPr>
        <w:t xml:space="preserve"> i</w:t>
      </w:r>
      <w:r w:rsidRPr="007D32E9">
        <w:rPr>
          <w:rFonts w:ascii="Tahoma" w:hAnsi="Tahoma" w:cs="Tahoma"/>
          <w:b/>
        </w:rPr>
        <w:t xml:space="preserve"> prowadzeniem </w:t>
      </w:r>
      <w:r w:rsidR="007D32E9" w:rsidRPr="007D32E9">
        <w:rPr>
          <w:rFonts w:ascii="Tahoma" w:hAnsi="Tahoma" w:cs="Tahoma"/>
          <w:b/>
        </w:rPr>
        <w:t>PSZOK</w:t>
      </w:r>
      <w:r w:rsidRPr="007D32E9">
        <w:rPr>
          <w:rFonts w:ascii="Tahoma" w:hAnsi="Tahoma" w:cs="Tahoma"/>
          <w:b/>
        </w:rPr>
        <w:t>, z wyłączeniem odpowiedzialności na podstawie przepisów Ustawy o zapobieganiu szkodom w środowisku i ich naprawie.</w:t>
      </w:r>
    </w:p>
    <w:p w14:paraId="39D3F82D" w14:textId="35F4D210" w:rsidR="00A65B77" w:rsidRPr="007D32E9" w:rsidRDefault="00A65B77" w:rsidP="007D32E9">
      <w:pPr>
        <w:ind w:left="709"/>
        <w:jc w:val="both"/>
        <w:rPr>
          <w:rFonts w:ascii="Tahoma" w:hAnsi="Tahoma" w:cs="Tahoma"/>
          <w:b/>
        </w:rPr>
      </w:pPr>
      <w:r w:rsidRPr="007D32E9">
        <w:rPr>
          <w:rFonts w:ascii="Tahoma" w:hAnsi="Tahoma" w:cs="Tahoma"/>
          <w:b/>
        </w:rPr>
        <w:t>- limit odpowiedzialności na jeden i wszystkie wypadki ubezpieczeniowe: 500 000,00 zł;</w:t>
      </w:r>
    </w:p>
    <w:p w14:paraId="6D14A650" w14:textId="68D82FBD" w:rsidR="00A65B77" w:rsidRPr="007D32E9" w:rsidRDefault="00A65B77" w:rsidP="007D32E9">
      <w:pPr>
        <w:pStyle w:val="Akapitzlist"/>
        <w:numPr>
          <w:ilvl w:val="1"/>
          <w:numId w:val="76"/>
        </w:numPr>
        <w:jc w:val="both"/>
        <w:rPr>
          <w:rFonts w:ascii="Tahoma" w:hAnsi="Tahoma" w:cs="Tahoma"/>
          <w:b/>
          <w:sz w:val="20"/>
          <w:szCs w:val="20"/>
        </w:rPr>
      </w:pPr>
      <w:r w:rsidRPr="007D32E9">
        <w:rPr>
          <w:rFonts w:ascii="Tahoma" w:hAnsi="Tahoma" w:cs="Tahoma"/>
          <w:sz w:val="20"/>
          <w:szCs w:val="20"/>
        </w:rPr>
        <w:t xml:space="preserve">odpowiedzialność za szkody (inne niż szkody w środowisku naturalnym) związanie </w:t>
      </w:r>
      <w:r w:rsidR="007D32E9" w:rsidRPr="007D32E9">
        <w:rPr>
          <w:rFonts w:ascii="Tahoma" w:hAnsi="Tahoma" w:cs="Tahoma"/>
          <w:sz w:val="20"/>
          <w:szCs w:val="20"/>
        </w:rPr>
        <w:t xml:space="preserve">z </w:t>
      </w:r>
      <w:r w:rsidRPr="007D32E9">
        <w:rPr>
          <w:rFonts w:ascii="Tahoma" w:hAnsi="Tahoma" w:cs="Tahoma"/>
          <w:sz w:val="20"/>
          <w:szCs w:val="20"/>
        </w:rPr>
        <w:t xml:space="preserve">prowadzeniem punktu selektywnej zbiórki odpadów) - </w:t>
      </w:r>
      <w:r w:rsidRPr="007D32E9">
        <w:rPr>
          <w:rFonts w:ascii="Tahoma" w:hAnsi="Tahoma" w:cs="Tahoma"/>
          <w:b/>
          <w:sz w:val="20"/>
          <w:szCs w:val="20"/>
        </w:rPr>
        <w:t>limit odpowiedzialności na jeden i wszystkie wypadki ubezpieczeniowe: 500 000,00 zł;</w:t>
      </w:r>
    </w:p>
    <w:p w14:paraId="4C3D433F"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E534E3C" w14:textId="12903ACE" w:rsidR="00A65B77" w:rsidRPr="007D32E9" w:rsidRDefault="00A65B77" w:rsidP="00A65B77">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w:t>
      </w:r>
      <w:r w:rsidRPr="007D32E9">
        <w:rPr>
          <w:rFonts w:ascii="Tahoma" w:hAnsi="Tahoma" w:cs="Tahoma"/>
          <w:sz w:val="20"/>
          <w:szCs w:val="20"/>
        </w:rPr>
        <w:t>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0FF4E0D2" w:rsidR="00A65B77" w:rsidRPr="007D32E9" w:rsidRDefault="00A65B77" w:rsidP="007D32E9">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7D32E9"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t>
      </w:r>
      <w:r w:rsidRPr="007D32E9">
        <w:rPr>
          <w:rFonts w:ascii="Tahoma" w:hAnsi="Tahoma" w:cs="Tahoma"/>
          <w:sz w:val="20"/>
          <w:szCs w:val="20"/>
        </w:rPr>
        <w:t>wykonywania prac społecznie użytecznych, osoby skierowane do wykonywania prac wyrokiem sądu lub osoby skierowane do prac interwencyjnych przez Urząd Pracy;</w:t>
      </w:r>
    </w:p>
    <w:p w14:paraId="510EBAFA" w14:textId="77777777" w:rsidR="00A65B77" w:rsidRPr="007D32E9" w:rsidRDefault="00A65B77" w:rsidP="00934CE2">
      <w:pPr>
        <w:pStyle w:val="Akapitzlist"/>
        <w:numPr>
          <w:ilvl w:val="1"/>
          <w:numId w:val="76"/>
        </w:numPr>
        <w:tabs>
          <w:tab w:val="num" w:pos="709"/>
        </w:tabs>
        <w:suppressAutoHyphens/>
        <w:jc w:val="both"/>
        <w:rPr>
          <w:rFonts w:ascii="Tahoma" w:hAnsi="Tahoma" w:cs="Tahoma"/>
          <w:sz w:val="20"/>
          <w:szCs w:val="20"/>
        </w:rPr>
      </w:pPr>
      <w:r w:rsidRPr="007D32E9">
        <w:rPr>
          <w:rFonts w:ascii="Tahoma" w:hAnsi="Tahoma" w:cs="Tahoma"/>
          <w:sz w:val="20"/>
          <w:szCs w:val="20"/>
        </w:rPr>
        <w:t xml:space="preserve">odpowiedzialność cywilną najemcy za szkody powstałe w rzeczach ruchomych i nieruchomych, </w:t>
      </w:r>
      <w:r w:rsidRPr="007D32E9">
        <w:rPr>
          <w:rFonts w:ascii="Tahoma" w:hAnsi="Tahoma" w:cs="Tahoma"/>
          <w:sz w:val="20"/>
          <w:szCs w:val="20"/>
        </w:rPr>
        <w:br/>
        <w:t>z których Ubezpieczony korzystał na podstawie umowy najmu, dzierżawy, użyczenia, leasingu lub innej podobnej formy korzystania z cudzej rzeczy;</w:t>
      </w:r>
    </w:p>
    <w:p w14:paraId="3D27F564" w14:textId="7BAE53AE" w:rsidR="00A65B77" w:rsidRPr="007D32E9" w:rsidRDefault="00A65B77" w:rsidP="00934CE2">
      <w:pPr>
        <w:pStyle w:val="Akapitzlist"/>
        <w:numPr>
          <w:ilvl w:val="1"/>
          <w:numId w:val="76"/>
        </w:numPr>
        <w:tabs>
          <w:tab w:val="num" w:pos="709"/>
        </w:tabs>
        <w:suppressAutoHyphens/>
        <w:jc w:val="both"/>
        <w:rPr>
          <w:rFonts w:ascii="Tahoma" w:hAnsi="Tahoma" w:cs="Tahoma"/>
          <w:sz w:val="20"/>
          <w:szCs w:val="20"/>
        </w:rPr>
      </w:pPr>
      <w:r w:rsidRPr="007D32E9">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7D32E9">
        <w:rPr>
          <w:rFonts w:ascii="Tahoma" w:hAnsi="Tahoma" w:cs="Tahoma"/>
          <w:b/>
          <w:sz w:val="20"/>
          <w:szCs w:val="20"/>
        </w:rPr>
        <w:t>limit odpowiedzialności na jeden i wszystkie wypadki ubezpieczeniowe: 50 000 zł</w:t>
      </w:r>
    </w:p>
    <w:p w14:paraId="6656B13B" w14:textId="77777777" w:rsidR="00A65B77" w:rsidRPr="007D32E9" w:rsidRDefault="00A65B77" w:rsidP="00934CE2">
      <w:pPr>
        <w:pStyle w:val="Akapitzlist"/>
        <w:numPr>
          <w:ilvl w:val="1"/>
          <w:numId w:val="76"/>
        </w:numPr>
        <w:tabs>
          <w:tab w:val="num" w:pos="709"/>
        </w:tabs>
        <w:suppressAutoHyphens/>
        <w:jc w:val="both"/>
        <w:rPr>
          <w:rFonts w:ascii="Tahoma" w:hAnsi="Tahoma" w:cs="Tahoma"/>
          <w:sz w:val="20"/>
          <w:szCs w:val="20"/>
        </w:rPr>
      </w:pPr>
      <w:r w:rsidRPr="007D32E9">
        <w:rPr>
          <w:rFonts w:ascii="Tahoma" w:hAnsi="Tahoma" w:cs="Tahoma"/>
          <w:sz w:val="20"/>
          <w:szCs w:val="20"/>
        </w:rPr>
        <w:t>odpowiedzialność za szkody wzajemne – wyrządzone pomiędzy podmiotami objętymi tą samą umową ubezpieczenia;</w:t>
      </w:r>
    </w:p>
    <w:p w14:paraId="26DA0398" w14:textId="34A04482" w:rsidR="00A65B77" w:rsidRPr="007D32E9" w:rsidRDefault="00A65B77" w:rsidP="00934CE2">
      <w:pPr>
        <w:pStyle w:val="Akapitzlist"/>
        <w:numPr>
          <w:ilvl w:val="1"/>
          <w:numId w:val="76"/>
        </w:numPr>
        <w:tabs>
          <w:tab w:val="num" w:pos="709"/>
        </w:tabs>
        <w:suppressAutoHyphens/>
        <w:jc w:val="both"/>
        <w:rPr>
          <w:rFonts w:ascii="Tahoma" w:hAnsi="Tahoma" w:cs="Tahoma"/>
          <w:sz w:val="20"/>
          <w:szCs w:val="20"/>
        </w:rPr>
      </w:pPr>
      <w:r w:rsidRPr="007D32E9">
        <w:rPr>
          <w:rFonts w:ascii="Tahoma" w:hAnsi="Tahoma" w:cs="Tahoma"/>
          <w:sz w:val="20"/>
          <w:szCs w:val="20"/>
        </w:rPr>
        <w:t>odpowiedzialność za szkody wyrządzone przez podwykonawców, oraz osoby, którym Ubezpieczający/Ubezpieczony powierzył wykonanie określonych czynności, z pra</w:t>
      </w:r>
      <w:r w:rsidR="00193854" w:rsidRPr="007D32E9">
        <w:rPr>
          <w:rFonts w:ascii="Tahoma" w:hAnsi="Tahoma" w:cs="Tahoma"/>
          <w:sz w:val="20"/>
          <w:szCs w:val="20"/>
        </w:rPr>
        <w:t xml:space="preserve">wem do regresu do podwykonawców, dla których Ubezpieczony nie jest udziałowcem i/lub właścicielem. </w:t>
      </w:r>
      <w:r w:rsidRPr="007D32E9">
        <w:rPr>
          <w:rFonts w:ascii="Tahoma" w:hAnsi="Tahoma" w:cs="Tahoma"/>
          <w:sz w:val="20"/>
          <w:szCs w:val="20"/>
        </w:rPr>
        <w:t>W przypadku powierzenia określonych czynności osobie fizycznej, regres jest wyłączony;</w:t>
      </w:r>
    </w:p>
    <w:p w14:paraId="14C8ABEC" w14:textId="77777777" w:rsidR="00A65B77" w:rsidRPr="007D32E9" w:rsidRDefault="00A65B77" w:rsidP="00934CE2">
      <w:pPr>
        <w:pStyle w:val="Akapitzlist"/>
        <w:numPr>
          <w:ilvl w:val="1"/>
          <w:numId w:val="76"/>
        </w:numPr>
        <w:tabs>
          <w:tab w:val="num" w:pos="709"/>
        </w:tabs>
        <w:suppressAutoHyphens/>
        <w:jc w:val="both"/>
        <w:rPr>
          <w:rFonts w:ascii="Tahoma" w:hAnsi="Tahoma" w:cs="Tahoma"/>
          <w:sz w:val="20"/>
          <w:szCs w:val="20"/>
        </w:rPr>
      </w:pPr>
      <w:r w:rsidRPr="007D32E9">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7D32E9"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 xml:space="preserve">odpowiedzialność za szkody w mieniu osób trzecich powstałe podczas załadunku i rozładunku, w tymi </w:t>
      </w:r>
      <w:r w:rsidRPr="007D32E9">
        <w:rPr>
          <w:rFonts w:ascii="Tahoma" w:hAnsi="Tahoma" w:cs="Tahoma"/>
          <w:sz w:val="20"/>
          <w:szCs w:val="20"/>
        </w:rPr>
        <w:t>szkody w środkach transportu;</w:t>
      </w:r>
    </w:p>
    <w:p w14:paraId="19DB320A" w14:textId="5C89DABE" w:rsidR="00A65B77" w:rsidRPr="007D32E9" w:rsidRDefault="00A65B77" w:rsidP="007D32E9">
      <w:pPr>
        <w:pStyle w:val="Akapitzlist"/>
        <w:numPr>
          <w:ilvl w:val="1"/>
          <w:numId w:val="76"/>
        </w:numPr>
        <w:tabs>
          <w:tab w:val="num" w:pos="709"/>
        </w:tabs>
        <w:suppressAutoHyphens/>
        <w:jc w:val="both"/>
        <w:rPr>
          <w:rFonts w:ascii="Tahoma" w:hAnsi="Tahoma" w:cs="Tahoma"/>
          <w:b/>
          <w:sz w:val="20"/>
          <w:szCs w:val="20"/>
        </w:rPr>
      </w:pPr>
      <w:r w:rsidRPr="007D32E9">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mieniu pozostawionym w szatni,  schowkach lub depozytach oraz szkód w pojazdach (np. w warsztatach szkolnych). Ochrona obejmuje również sprzęt elektroniczny (w tym telefony komórkowe, laptopy, tablety itp.), dokumenty, klucze i inne przedmioty użytku prywatnego i osobistego – </w:t>
      </w:r>
      <w:r w:rsidRPr="007D32E9">
        <w:rPr>
          <w:rFonts w:ascii="Tahoma" w:hAnsi="Tahoma" w:cs="Tahoma"/>
          <w:b/>
          <w:sz w:val="20"/>
          <w:szCs w:val="20"/>
        </w:rPr>
        <w:t xml:space="preserve">limit odpowiedzialności </w:t>
      </w:r>
      <w:r w:rsidR="007D32E9" w:rsidRPr="007D32E9">
        <w:rPr>
          <w:rFonts w:ascii="Tahoma" w:hAnsi="Tahoma" w:cs="Tahoma"/>
          <w:b/>
          <w:sz w:val="20"/>
          <w:szCs w:val="20"/>
        </w:rPr>
        <w:t>5</w:t>
      </w:r>
      <w:r w:rsidRPr="007D32E9">
        <w:rPr>
          <w:rFonts w:ascii="Tahoma" w:hAnsi="Tahoma" w:cs="Tahoma"/>
          <w:b/>
          <w:sz w:val="20"/>
          <w:szCs w:val="20"/>
        </w:rPr>
        <w:t xml:space="preserve">0 000 zł na jeden wypadek ubezpieczeniowy i </w:t>
      </w:r>
      <w:r w:rsidR="007D32E9" w:rsidRPr="007D32E9">
        <w:rPr>
          <w:rFonts w:ascii="Tahoma" w:hAnsi="Tahoma" w:cs="Tahoma"/>
          <w:b/>
          <w:sz w:val="20"/>
          <w:szCs w:val="20"/>
        </w:rPr>
        <w:t>1</w:t>
      </w:r>
      <w:r w:rsidRPr="007D32E9">
        <w:rPr>
          <w:rFonts w:ascii="Tahoma" w:hAnsi="Tahoma" w:cs="Tahoma"/>
          <w:b/>
          <w:sz w:val="20"/>
          <w:szCs w:val="20"/>
        </w:rPr>
        <w:t>00 000 zł</w:t>
      </w:r>
      <w:r w:rsidR="007D32E9" w:rsidRPr="007D32E9">
        <w:rPr>
          <w:rFonts w:ascii="Tahoma" w:hAnsi="Tahoma" w:cs="Tahoma"/>
          <w:b/>
          <w:sz w:val="20"/>
          <w:szCs w:val="20"/>
        </w:rPr>
        <w:t xml:space="preserve"> </w:t>
      </w:r>
      <w:r w:rsidRPr="007D32E9">
        <w:rPr>
          <w:rFonts w:ascii="Tahoma" w:hAnsi="Tahoma" w:cs="Tahoma"/>
          <w:b/>
          <w:sz w:val="20"/>
          <w:szCs w:val="20"/>
        </w:rPr>
        <w:t>na wszystkie wypadki ubezpieczeniowe</w:t>
      </w:r>
    </w:p>
    <w:p w14:paraId="091B71F1" w14:textId="4FA8415F" w:rsidR="00A65B77" w:rsidRPr="007D32E9"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w:t>
      </w:r>
      <w:r w:rsidRPr="007D32E9">
        <w:rPr>
          <w:rFonts w:ascii="Tahoma" w:hAnsi="Tahoma" w:cs="Tahoma"/>
          <w:sz w:val="20"/>
          <w:szCs w:val="20"/>
        </w:rPr>
        <w:t xml:space="preserve">po ich zakończeniu – </w:t>
      </w:r>
      <w:r w:rsidRPr="007D32E9">
        <w:rPr>
          <w:rFonts w:ascii="Tahoma" w:hAnsi="Tahoma" w:cs="Tahoma"/>
          <w:b/>
          <w:sz w:val="20"/>
          <w:szCs w:val="20"/>
        </w:rPr>
        <w:t xml:space="preserve">limit odpowiedzialności na jeden i wszystkie wypadki ubezpieczeniowe: </w:t>
      </w:r>
      <w:r w:rsidR="007D32E9" w:rsidRPr="007D32E9">
        <w:rPr>
          <w:rFonts w:ascii="Tahoma" w:hAnsi="Tahoma" w:cs="Tahoma"/>
          <w:b/>
          <w:sz w:val="20"/>
          <w:szCs w:val="20"/>
        </w:rPr>
        <w:t>3</w:t>
      </w:r>
      <w:r w:rsidRPr="007D32E9">
        <w:rPr>
          <w:rFonts w:ascii="Tahoma" w:hAnsi="Tahoma" w:cs="Tahoma"/>
          <w:b/>
          <w:sz w:val="20"/>
          <w:szCs w:val="20"/>
        </w:rPr>
        <w:t>00 000 zł;</w:t>
      </w:r>
    </w:p>
    <w:p w14:paraId="07670598" w14:textId="35236A93"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cs="Tahoma"/>
          <w:sz w:val="20"/>
          <w:szCs w:val="20"/>
        </w:rPr>
        <w:t>odpowiedzialność za szkody wyrządzone wskutek posiadania lub użytkowania pojazdów nie podlegających obowiązkowemu ubezpieczeniu odpowiedzialności cywilnej posiadaczy pojazdów mechanicznych</w:t>
      </w:r>
      <w:r w:rsidR="007D32E9" w:rsidRPr="007D32E9">
        <w:rPr>
          <w:rFonts w:ascii="Tahoma" w:hAnsi="Tahoma" w:cs="Tahoma"/>
          <w:sz w:val="20"/>
          <w:szCs w:val="20"/>
        </w:rPr>
        <w:t xml:space="preserve"> </w:t>
      </w:r>
      <w:r w:rsidRPr="007D32E9">
        <w:rPr>
          <w:rFonts w:ascii="Tahoma" w:hAnsi="Tahoma" w:cs="Tahoma"/>
          <w:sz w:val="20"/>
          <w:szCs w:val="20"/>
        </w:rPr>
        <w:t xml:space="preserve">- </w:t>
      </w:r>
      <w:r w:rsidRPr="007D32E9">
        <w:rPr>
          <w:rFonts w:ascii="Tahoma" w:hAnsi="Tahoma" w:cs="Tahoma"/>
          <w:b/>
          <w:sz w:val="20"/>
          <w:szCs w:val="20"/>
        </w:rPr>
        <w:t>limit odpowiedzialności na jeden i wszystkie wypadki ubezpieczeniowe</w:t>
      </w:r>
      <w:r w:rsidR="007D32E9" w:rsidRPr="007D32E9">
        <w:rPr>
          <w:rFonts w:ascii="Tahoma" w:hAnsi="Tahoma" w:cs="Tahoma"/>
          <w:b/>
          <w:sz w:val="20"/>
          <w:szCs w:val="20"/>
        </w:rPr>
        <w:t>:</w:t>
      </w:r>
      <w:r w:rsidRPr="007D32E9">
        <w:rPr>
          <w:rFonts w:ascii="Tahoma" w:hAnsi="Tahoma" w:cs="Tahoma"/>
          <w:b/>
          <w:sz w:val="20"/>
          <w:szCs w:val="20"/>
        </w:rPr>
        <w:t xml:space="preserve"> 300 000,00 zł;</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57C1EA23"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cs="Tahoma"/>
          <w:sz w:val="20"/>
          <w:szCs w:val="20"/>
        </w:rPr>
        <w:t>odpowiedzialność za szkody wyrządzone w związku z pełnieniem funkcji inwestora, wynikające z uchybień przy</w:t>
      </w:r>
      <w:r w:rsidRPr="007D32E9">
        <w:rPr>
          <w:rFonts w:ascii="Tahoma" w:hAnsi="Tahoma" w:cs="Tahoma"/>
          <w:b/>
          <w:sz w:val="20"/>
          <w:szCs w:val="20"/>
        </w:rPr>
        <w:t xml:space="preserve"> </w:t>
      </w:r>
      <w:r w:rsidRPr="007D32E9">
        <w:rPr>
          <w:rStyle w:val="Pogrubienie"/>
          <w:rFonts w:ascii="Tahoma" w:hAnsi="Tahoma" w:cs="Tahoma"/>
          <w:sz w:val="20"/>
          <w:szCs w:val="20"/>
          <w:shd w:val="clear" w:color="auto" w:fill="FFFFFF"/>
        </w:rPr>
        <w:t>organizowaniu procesu budowy na podstawie art. 18 Ustawy z dnia 7 lipca 1994 r. - Prawo budowlane</w:t>
      </w:r>
      <w:r w:rsidRPr="007D32E9">
        <w:rPr>
          <w:rFonts w:ascii="Tahoma" w:hAnsi="Tahoma" w:cs="Tahoma"/>
          <w:b/>
          <w:sz w:val="20"/>
          <w:szCs w:val="20"/>
        </w:rPr>
        <w:t>;</w:t>
      </w:r>
    </w:p>
    <w:p w14:paraId="4406FD52" w14:textId="17CAD81D"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r w:rsidR="007D32E9" w:rsidRPr="007D32E9">
        <w:rPr>
          <w:rFonts w:ascii="Tahoma" w:hAnsi="Tahoma" w:cs="Tahoma"/>
          <w:sz w:val="20"/>
          <w:szCs w:val="20"/>
        </w:rPr>
        <w:t>;</w:t>
      </w:r>
    </w:p>
    <w:p w14:paraId="5B3100A3" w14:textId="5BD186B5"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cs="Tahoma"/>
          <w:sz w:val="20"/>
          <w:szCs w:val="20"/>
        </w:rPr>
        <w:t xml:space="preserve">odpowiedzialność za szkody wyrządzone przez bezpańskie zwierzęta, za które Ubezpieczony ponosi odpowiedzialność; </w:t>
      </w:r>
    </w:p>
    <w:p w14:paraId="01F262DB" w14:textId="1029B41C"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cs="Tahoma"/>
          <w:sz w:val="20"/>
          <w:szCs w:val="20"/>
        </w:rPr>
        <w:t>odpowiedzialność za szkody w związku z wprowadzeniem produktu (woda) do obrotu,</w:t>
      </w:r>
      <w:r w:rsidRPr="007D32E9">
        <w:rPr>
          <w:sz w:val="20"/>
          <w:szCs w:val="20"/>
        </w:rPr>
        <w:t xml:space="preserve"> </w:t>
      </w:r>
      <w:r w:rsidRPr="007D32E9">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5501224E" w14:textId="77777777"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sz w:val="20"/>
          <w:szCs w:val="20"/>
        </w:rPr>
        <w:t>odpowiedzialność za szkody  powstałe wskutek wykorzystywania młotów pneumatycznych, hydraulicznych, kafarów lub walców itp.</w:t>
      </w:r>
    </w:p>
    <w:p w14:paraId="1C14002B" w14:textId="575F511E" w:rsidR="00A65B77" w:rsidRPr="007D32E9" w:rsidRDefault="00A65B77" w:rsidP="00934CE2">
      <w:pPr>
        <w:pStyle w:val="Akapitzlist"/>
        <w:numPr>
          <w:ilvl w:val="1"/>
          <w:numId w:val="76"/>
        </w:numPr>
        <w:jc w:val="both"/>
        <w:rPr>
          <w:rFonts w:ascii="Tahoma" w:hAnsi="Tahoma" w:cs="Tahoma"/>
          <w:b/>
          <w:sz w:val="20"/>
          <w:szCs w:val="20"/>
        </w:rPr>
      </w:pPr>
      <w:r w:rsidRPr="007D32E9">
        <w:rPr>
          <w:rFonts w:ascii="Tahoma" w:hAnsi="Tahoma" w:cs="Tahoma"/>
          <w:sz w:val="20"/>
          <w:szCs w:val="20"/>
        </w:rPr>
        <w:t>odpowiedzialność cywilną za szkody powstałe w związku z katastrofą budowlaną;</w:t>
      </w:r>
    </w:p>
    <w:p w14:paraId="6AEE1CC8" w14:textId="77777777" w:rsidR="005B0531" w:rsidRPr="007D32E9" w:rsidRDefault="005B0531" w:rsidP="005B0531">
      <w:pPr>
        <w:pStyle w:val="Akapitzlist"/>
        <w:numPr>
          <w:ilvl w:val="1"/>
          <w:numId w:val="76"/>
        </w:numPr>
        <w:tabs>
          <w:tab w:val="left" w:pos="993"/>
        </w:tabs>
        <w:jc w:val="both"/>
        <w:rPr>
          <w:rFonts w:ascii="Tahoma" w:hAnsi="Tahoma" w:cs="Tahoma"/>
          <w:sz w:val="20"/>
          <w:szCs w:val="20"/>
        </w:rPr>
      </w:pPr>
      <w:r w:rsidRPr="007D32E9">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p>
    <w:p w14:paraId="4BD32190" w14:textId="77777777" w:rsidR="005B0531" w:rsidRPr="007D32E9" w:rsidRDefault="005B0531" w:rsidP="005B0531">
      <w:pPr>
        <w:pStyle w:val="Akapitzlist"/>
        <w:numPr>
          <w:ilvl w:val="1"/>
          <w:numId w:val="76"/>
        </w:numPr>
        <w:tabs>
          <w:tab w:val="left" w:pos="993"/>
        </w:tabs>
        <w:jc w:val="both"/>
        <w:rPr>
          <w:rFonts w:ascii="Tahoma" w:hAnsi="Tahoma" w:cs="Tahoma"/>
          <w:sz w:val="20"/>
          <w:szCs w:val="20"/>
        </w:rPr>
      </w:pPr>
      <w:r w:rsidRPr="007D32E9">
        <w:rPr>
          <w:rFonts w:ascii="Tahoma" w:hAnsi="Tahoma" w:cs="Tahoma"/>
          <w:sz w:val="20"/>
          <w:szCs w:val="20"/>
        </w:rPr>
        <w:t>odpowiedzialność za szkody wyrządzone osobom trzecim wskutek niedostarczenia gazu lub dostarczenia gazu o niewłaściwych parametrach;</w:t>
      </w:r>
    </w:p>
    <w:p w14:paraId="7DBB635B" w14:textId="77777777" w:rsidR="005B0531" w:rsidRPr="007D32E9" w:rsidRDefault="005B0531" w:rsidP="005B0531">
      <w:pPr>
        <w:pStyle w:val="Akapitzlist"/>
        <w:numPr>
          <w:ilvl w:val="1"/>
          <w:numId w:val="76"/>
        </w:numPr>
        <w:tabs>
          <w:tab w:val="left" w:pos="993"/>
        </w:tabs>
        <w:jc w:val="both"/>
        <w:rPr>
          <w:rFonts w:ascii="Tahoma" w:hAnsi="Tahoma" w:cs="Tahoma"/>
          <w:sz w:val="20"/>
          <w:szCs w:val="20"/>
        </w:rPr>
      </w:pPr>
      <w:r w:rsidRPr="007D32E9">
        <w:rPr>
          <w:rFonts w:ascii="Tahoma" w:hAnsi="Tahoma" w:cs="Tahoma"/>
          <w:sz w:val="20"/>
          <w:szCs w:val="20"/>
        </w:rPr>
        <w:t xml:space="preserve">odpowiedzialność za szkody spowodowane złym stanem technicznym urządzeń </w:t>
      </w:r>
      <w:r w:rsidRPr="007D32E9">
        <w:rPr>
          <w:rFonts w:ascii="Tahoma" w:hAnsi="Tahoma" w:cs="Tahoma"/>
          <w:sz w:val="20"/>
          <w:szCs w:val="20"/>
        </w:rPr>
        <w:br/>
        <w:t>i instalacji, za których konserwację i przegląd ponosi odpowiedzialność Ubezpieczony;</w:t>
      </w:r>
    </w:p>
    <w:p w14:paraId="18DF964B" w14:textId="77777777" w:rsidR="005B0531" w:rsidRPr="007D32E9" w:rsidRDefault="005B0531" w:rsidP="005B0531">
      <w:pPr>
        <w:pStyle w:val="Akapitzlist"/>
        <w:numPr>
          <w:ilvl w:val="1"/>
          <w:numId w:val="76"/>
        </w:numPr>
        <w:tabs>
          <w:tab w:val="left" w:pos="993"/>
        </w:tabs>
        <w:jc w:val="both"/>
        <w:rPr>
          <w:rFonts w:ascii="Tahoma" w:hAnsi="Tahoma" w:cs="Tahoma"/>
          <w:sz w:val="20"/>
          <w:szCs w:val="20"/>
        </w:rPr>
      </w:pPr>
      <w:r w:rsidRPr="007D32E9">
        <w:rPr>
          <w:rFonts w:ascii="Tahoma" w:hAnsi="Tahoma" w:cs="Tahoma"/>
          <w:sz w:val="20"/>
          <w:szCs w:val="20"/>
        </w:rPr>
        <w:t>odpowiedzialność za szkody wyrządzone w związku z prowadzeniem prac polegających na wykonywaniu wykopów i przekopów;</w:t>
      </w:r>
    </w:p>
    <w:p w14:paraId="54957504" w14:textId="0C451D36" w:rsidR="005B0531" w:rsidRDefault="005B0531" w:rsidP="005B0531">
      <w:pPr>
        <w:pStyle w:val="Akapitzlist"/>
        <w:numPr>
          <w:ilvl w:val="1"/>
          <w:numId w:val="76"/>
        </w:numPr>
        <w:tabs>
          <w:tab w:val="left" w:pos="993"/>
        </w:tabs>
        <w:jc w:val="both"/>
        <w:rPr>
          <w:rFonts w:ascii="Tahoma" w:hAnsi="Tahoma" w:cs="Tahoma"/>
          <w:sz w:val="20"/>
          <w:szCs w:val="20"/>
        </w:rPr>
      </w:pPr>
      <w:r w:rsidRPr="007D32E9">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23B82848" w14:textId="368B23CE" w:rsidR="005B0531" w:rsidRPr="0095470D" w:rsidRDefault="0095470D" w:rsidP="007D32E9">
      <w:pPr>
        <w:pStyle w:val="Akapitzlist"/>
        <w:numPr>
          <w:ilvl w:val="1"/>
          <w:numId w:val="76"/>
        </w:numPr>
        <w:tabs>
          <w:tab w:val="left" w:pos="993"/>
        </w:tabs>
        <w:jc w:val="both"/>
        <w:rPr>
          <w:rFonts w:ascii="Tahoma" w:hAnsi="Tahoma" w:cs="Tahoma"/>
          <w:sz w:val="20"/>
          <w:szCs w:val="20"/>
        </w:rPr>
      </w:pPr>
      <w:r w:rsidRPr="0095470D">
        <w:rPr>
          <w:rFonts w:ascii="Tahoma" w:hAnsi="Tahoma" w:cs="Tahoma"/>
          <w:sz w:val="20"/>
          <w:szCs w:val="20"/>
        </w:rPr>
        <w:t xml:space="preserve">odpowiedzialność za szkody powstałe w związku z posiadaniem lub użytkowaniem sprzętu pływającego </w:t>
      </w:r>
      <w:r w:rsidRPr="0095470D">
        <w:rPr>
          <w:rFonts w:ascii="Tahoma" w:hAnsi="Tahoma" w:cs="Tahoma"/>
          <w:sz w:val="20"/>
          <w:szCs w:val="20"/>
        </w:rPr>
        <w:br/>
        <w:t xml:space="preserve">z zastrzeżeniem że ochrona obowiązuje wyłącznie w odniesieniu do sprzętu pływającego napędzanego siłą ludzkich mięśni - </w:t>
      </w:r>
      <w:r w:rsidRPr="0095470D">
        <w:rPr>
          <w:rFonts w:ascii="Tahoma" w:hAnsi="Tahoma" w:cs="Tahoma"/>
          <w:b/>
          <w:sz w:val="20"/>
          <w:szCs w:val="20"/>
        </w:rPr>
        <w:t>limit odpowiedzialności na jeden i wszystkie wypadki ubezpieczeniowe: 100 000,00 zł</w:t>
      </w:r>
      <w:r>
        <w:rPr>
          <w:rFonts w:ascii="Tahoma" w:hAnsi="Tahoma" w:cs="Tahoma"/>
          <w:b/>
          <w:sz w:val="20"/>
          <w:szCs w:val="20"/>
        </w:rPr>
        <w:t>;</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lastRenderedPageBreak/>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7D32E9" w:rsidRDefault="00A65B77" w:rsidP="00A65B77">
      <w:pPr>
        <w:numPr>
          <w:ilvl w:val="0"/>
          <w:numId w:val="16"/>
        </w:numPr>
        <w:ind w:left="1418" w:hanging="284"/>
        <w:jc w:val="both"/>
        <w:rPr>
          <w:rFonts w:ascii="Tahoma" w:hAnsi="Tahoma" w:cs="Tahoma"/>
        </w:rPr>
      </w:pPr>
      <w:r w:rsidRPr="007D32E9">
        <w:rPr>
          <w:rFonts w:ascii="Tahoma" w:hAnsi="Tahoma" w:cs="Tahoma"/>
        </w:rPr>
        <w:t>powstałych w wyniku niewypłacalności,</w:t>
      </w:r>
    </w:p>
    <w:p w14:paraId="65087839" w14:textId="77777777" w:rsidR="00A65B77" w:rsidRPr="007D32E9" w:rsidRDefault="00A65B77" w:rsidP="00A65B77">
      <w:pPr>
        <w:numPr>
          <w:ilvl w:val="0"/>
          <w:numId w:val="16"/>
        </w:numPr>
        <w:ind w:left="1418" w:hanging="284"/>
        <w:jc w:val="both"/>
        <w:rPr>
          <w:rFonts w:ascii="Tahoma" w:hAnsi="Tahoma" w:cs="Tahoma"/>
        </w:rPr>
      </w:pPr>
      <w:r w:rsidRPr="007D32E9">
        <w:rPr>
          <w:rFonts w:ascii="Tahoma" w:hAnsi="Tahoma" w:cs="Tahoma"/>
        </w:rPr>
        <w:t>wyrządzonych wskutek ujawnienia wiadomości poufnej,</w:t>
      </w:r>
    </w:p>
    <w:p w14:paraId="10F91E91" w14:textId="77777777" w:rsidR="00A65B77" w:rsidRPr="007D32E9" w:rsidRDefault="00A65B77" w:rsidP="00A65B77">
      <w:pPr>
        <w:numPr>
          <w:ilvl w:val="0"/>
          <w:numId w:val="16"/>
        </w:numPr>
        <w:ind w:left="1418" w:hanging="284"/>
        <w:jc w:val="both"/>
        <w:rPr>
          <w:rFonts w:ascii="Tahoma" w:hAnsi="Tahoma" w:cs="Tahoma"/>
        </w:rPr>
      </w:pPr>
      <w:r w:rsidRPr="007D32E9">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684368CF" w:rsidR="00A65B77" w:rsidRPr="007D32E9" w:rsidRDefault="00A65B77" w:rsidP="00A65B77">
      <w:pPr>
        <w:ind w:left="720" w:firstLine="414"/>
        <w:jc w:val="both"/>
        <w:rPr>
          <w:rFonts w:ascii="Tahoma" w:hAnsi="Tahoma" w:cs="Tahoma"/>
          <w:b/>
        </w:rPr>
      </w:pPr>
      <w:r w:rsidRPr="007D32E9">
        <w:rPr>
          <w:rFonts w:ascii="Tahoma" w:hAnsi="Tahoma" w:cs="Tahoma"/>
          <w:b/>
        </w:rPr>
        <w:t>limit odpowiedzialności na jeden i wszystkie wypadki ubezpieczeniowe:</w:t>
      </w:r>
      <w:r w:rsidR="005B0531" w:rsidRPr="007D32E9">
        <w:rPr>
          <w:rFonts w:ascii="Tahoma" w:hAnsi="Tahoma" w:cs="Tahoma"/>
          <w:b/>
        </w:rPr>
        <w:t xml:space="preserve"> 500 000,00 zł</w:t>
      </w:r>
      <w:r w:rsidRPr="007D32E9">
        <w:rPr>
          <w:rFonts w:ascii="Tahoma" w:hAnsi="Tahoma" w:cs="Tahoma"/>
          <w:b/>
        </w:rPr>
        <w:t xml:space="preserve"> </w:t>
      </w:r>
    </w:p>
    <w:p w14:paraId="3519FD28" w14:textId="77777777" w:rsidR="00A65B77" w:rsidRPr="00A65B77" w:rsidRDefault="00A65B77" w:rsidP="00A65B77">
      <w:pPr>
        <w:ind w:left="491"/>
        <w:rPr>
          <w:rFonts w:ascii="Tahoma" w:hAnsi="Tahoma" w:cs="Tahoma"/>
          <w:b/>
          <w:color w:val="FF0000"/>
        </w:rPr>
      </w:pPr>
    </w:p>
    <w:p w14:paraId="4111C664" w14:textId="0AECAE16"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5B0531">
        <w:rPr>
          <w:rFonts w:ascii="Tahoma" w:hAnsi="Tahoma" w:cs="Tahoma"/>
          <w:b/>
          <w:sz w:val="20"/>
          <w:szCs w:val="20"/>
        </w:rPr>
        <w:t xml:space="preserve"> 270 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lastRenderedPageBreak/>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7D32E9" w:rsidRDefault="00A65B77" w:rsidP="00A65B77">
      <w:pPr>
        <w:ind w:left="709"/>
        <w:jc w:val="both"/>
        <w:rPr>
          <w:rFonts w:ascii="Tahoma" w:hAnsi="Tahoma" w:cs="Tahoma"/>
        </w:rPr>
      </w:pPr>
      <w:r w:rsidRPr="00A65B77">
        <w:rPr>
          <w:rFonts w:ascii="Tahoma" w:hAnsi="Tahoma" w:cs="Tahoma"/>
        </w:rPr>
        <w:t xml:space="preserve">Brak </w:t>
      </w:r>
      <w:r w:rsidRPr="007D32E9">
        <w:rPr>
          <w:rFonts w:ascii="Tahoma" w:hAnsi="Tahoma" w:cs="Tahoma"/>
        </w:rPr>
        <w:t>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bookmarkEnd w:id="5"/>
    <w:p w14:paraId="6B264D98" w14:textId="77777777" w:rsidR="00A65B77" w:rsidRPr="007D32E9" w:rsidRDefault="00A65B77" w:rsidP="00A65B77">
      <w:pPr>
        <w:ind w:left="360" w:firstLine="348"/>
        <w:jc w:val="both"/>
        <w:rPr>
          <w:rFonts w:ascii="Tahoma" w:hAnsi="Tahoma" w:cs="Tahoma"/>
          <w:b/>
          <w:highlight w:val="yellow"/>
        </w:rPr>
      </w:pPr>
    </w:p>
    <w:p w14:paraId="44448B08" w14:textId="1BA01D6E" w:rsidR="00A65B77" w:rsidRPr="007D32E9" w:rsidRDefault="00A65B77" w:rsidP="005B0531">
      <w:pPr>
        <w:tabs>
          <w:tab w:val="left" w:pos="993"/>
        </w:tabs>
        <w:ind w:left="993" w:hanging="993"/>
        <w:jc w:val="both"/>
        <w:rPr>
          <w:rFonts w:ascii="Tahoma" w:hAnsi="Tahoma" w:cs="Tahoma"/>
        </w:rPr>
      </w:pPr>
      <w:r w:rsidRPr="007D32E9">
        <w:rPr>
          <w:rFonts w:ascii="Tahoma" w:hAnsi="Tahoma" w:cs="Tahoma"/>
          <w:b/>
        </w:rPr>
        <w:t>UWAGA:</w:t>
      </w:r>
      <w:r w:rsidRPr="007D32E9">
        <w:rPr>
          <w:rFonts w:ascii="Tahoma" w:hAnsi="Tahoma" w:cs="Tahoma"/>
          <w:b/>
        </w:rPr>
        <w:tab/>
      </w:r>
      <w:r w:rsidRPr="007D32E9">
        <w:rPr>
          <w:rFonts w:ascii="Tahoma" w:hAnsi="Tahoma" w:cs="Tahoma"/>
        </w:rPr>
        <w:t>Drogi zakwalifikowane do kategorii dróg gminnych</w:t>
      </w:r>
      <w:r w:rsidR="005B0531" w:rsidRPr="007D32E9">
        <w:rPr>
          <w:rFonts w:ascii="Tahoma" w:hAnsi="Tahoma" w:cs="Tahoma"/>
        </w:rPr>
        <w:t xml:space="preserve"> </w:t>
      </w:r>
      <w:r w:rsidRPr="007D32E9">
        <w:rPr>
          <w:rFonts w:ascii="Tahoma" w:hAnsi="Tahoma" w:cs="Tahoma"/>
        </w:rPr>
        <w:t>lub drogi innych kategorii przejęte w zarządzanie przez zarządcę drogi na podstawie porozumień w okresie ubezpieczenia zostaną automatycznie objęte ochroną ubezpieczeniową.</w:t>
      </w: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t>
      </w:r>
      <w:r w:rsidRPr="006F1CFF">
        <w:rPr>
          <w:rFonts w:ascii="Tahoma" w:hAnsi="Tahoma" w:cs="Tahoma"/>
        </w:rPr>
        <w:t xml:space="preserve">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6F1CFF" w:rsidRDefault="00F639EF" w:rsidP="00F639EF">
      <w:pPr>
        <w:tabs>
          <w:tab w:val="num" w:pos="4680"/>
        </w:tabs>
        <w:jc w:val="both"/>
        <w:rPr>
          <w:rFonts w:ascii="Tahoma" w:hAnsi="Tahoma" w:cs="Tahoma"/>
        </w:rPr>
      </w:pPr>
      <w:r w:rsidRPr="00464461">
        <w:rPr>
          <w:rFonts w:ascii="Tahoma" w:hAnsi="Tahoma" w:cs="Tahoma"/>
        </w:rPr>
        <w:t>- działanie wiatru</w:t>
      </w:r>
      <w:r w:rsidRPr="006F1CFF">
        <w:rPr>
          <w:rFonts w:ascii="Tahoma" w:hAnsi="Tahoma" w:cs="Tahoma"/>
        </w:rPr>
        <w:t xml:space="preserve">, grad, uderzenie pojazdu w ubezpieczone mienie (w tym pojazdu należącego do Ubezpieczonego lub znajdującego się pod jego kontrolą), huk ponaddźwiękowy, </w:t>
      </w:r>
    </w:p>
    <w:p w14:paraId="3ABECD05" w14:textId="77777777" w:rsidR="00F639EF" w:rsidRPr="006F1CFF" w:rsidRDefault="00F639EF" w:rsidP="00F639EF">
      <w:pPr>
        <w:tabs>
          <w:tab w:val="num" w:pos="4680"/>
        </w:tabs>
        <w:jc w:val="both"/>
        <w:rPr>
          <w:rFonts w:ascii="Tahoma" w:hAnsi="Tahoma" w:cs="Tahoma"/>
        </w:rPr>
      </w:pPr>
      <w:r w:rsidRPr="006F1CFF">
        <w:rPr>
          <w:rFonts w:ascii="Tahoma" w:hAnsi="Tahoma" w:cs="Tahoma"/>
        </w:rPr>
        <w:t xml:space="preserve">- przewrócenie się rosnących w pobliżu drzew lub budynków, budowli, urządzeń technicznych lub innych elementów, </w:t>
      </w:r>
    </w:p>
    <w:p w14:paraId="44CC0551" w14:textId="77777777" w:rsidR="00F639EF" w:rsidRPr="006F1CFF" w:rsidRDefault="00F639EF" w:rsidP="00F639EF">
      <w:pPr>
        <w:tabs>
          <w:tab w:val="num" w:pos="4680"/>
        </w:tabs>
        <w:jc w:val="both"/>
        <w:rPr>
          <w:rFonts w:ascii="Tahoma" w:hAnsi="Tahoma" w:cs="Tahoma"/>
        </w:rPr>
      </w:pPr>
      <w:r w:rsidRPr="006F1CFF">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6F1CFF" w:rsidRDefault="00F639EF" w:rsidP="00934CE2">
      <w:pPr>
        <w:pStyle w:val="Akapitzlist"/>
        <w:numPr>
          <w:ilvl w:val="0"/>
          <w:numId w:val="53"/>
        </w:numPr>
        <w:tabs>
          <w:tab w:val="num" w:pos="4680"/>
        </w:tabs>
        <w:ind w:left="426" w:hanging="284"/>
        <w:jc w:val="both"/>
        <w:rPr>
          <w:rFonts w:ascii="Tahoma" w:hAnsi="Tahoma" w:cs="Tahoma"/>
          <w:sz w:val="20"/>
          <w:szCs w:val="20"/>
        </w:rPr>
      </w:pPr>
      <w:r w:rsidRPr="006F1CFF">
        <w:rPr>
          <w:rFonts w:ascii="Tahoma" w:hAnsi="Tahoma" w:cs="Tahoma"/>
          <w:sz w:val="20"/>
          <w:szCs w:val="20"/>
        </w:rPr>
        <w:t>limit odpowiedzialności na ryzyko dewastacji wynosi 100 000 zł na jedno i wszystkie zdarzenia w okresie ubezpieczenia,</w:t>
      </w:r>
    </w:p>
    <w:p w14:paraId="0A379A3F" w14:textId="77777777" w:rsidR="00F639EF" w:rsidRPr="006F1CFF" w:rsidRDefault="00F639EF" w:rsidP="00934CE2">
      <w:pPr>
        <w:pStyle w:val="Akapitzlist"/>
        <w:numPr>
          <w:ilvl w:val="0"/>
          <w:numId w:val="53"/>
        </w:numPr>
        <w:tabs>
          <w:tab w:val="num" w:pos="4680"/>
        </w:tabs>
        <w:ind w:left="426" w:hanging="284"/>
        <w:jc w:val="both"/>
        <w:rPr>
          <w:rFonts w:ascii="Tahoma" w:hAnsi="Tahoma" w:cs="Tahoma"/>
          <w:sz w:val="20"/>
          <w:szCs w:val="20"/>
        </w:rPr>
      </w:pPr>
      <w:r w:rsidRPr="006F1CFF">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6F1CFF" w:rsidRDefault="00F639EF" w:rsidP="00F639EF">
      <w:pPr>
        <w:tabs>
          <w:tab w:val="num" w:pos="4680"/>
        </w:tabs>
        <w:jc w:val="both"/>
        <w:rPr>
          <w:rFonts w:ascii="Tahoma" w:hAnsi="Tahoma" w:cs="Tahoma"/>
        </w:rPr>
      </w:pPr>
      <w:r w:rsidRPr="006F1CFF">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w:t>
      </w:r>
      <w:r w:rsidRPr="00621ED7">
        <w:rPr>
          <w:rFonts w:ascii="Tahoma" w:hAnsi="Tahoma" w:cs="Tahoma"/>
        </w:rPr>
        <w:lastRenderedPageBreak/>
        <w:t xml:space="preserve">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69029B"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się </w:t>
      </w:r>
      <w:r w:rsidRPr="0069029B">
        <w:rPr>
          <w:rFonts w:ascii="Tahoma" w:hAnsi="Tahoma" w:cs="Tahoma"/>
        </w:rPr>
        <w:t>bezskuteczne.</w:t>
      </w:r>
    </w:p>
    <w:p w14:paraId="23816DFA" w14:textId="77777777" w:rsidR="00F639EF" w:rsidRPr="0069029B" w:rsidRDefault="00F639EF" w:rsidP="00F639EF">
      <w:pPr>
        <w:tabs>
          <w:tab w:val="num" w:pos="4680"/>
        </w:tabs>
        <w:jc w:val="both"/>
        <w:rPr>
          <w:rFonts w:ascii="Tahoma" w:hAnsi="Tahoma" w:cs="Tahoma"/>
        </w:rPr>
      </w:pPr>
      <w:r w:rsidRPr="0069029B">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69029B">
        <w:rPr>
          <w:rFonts w:ascii="Tahoma" w:hAnsi="Tahoma" w:cs="Tahoma"/>
        </w:rPr>
        <w:t>ryzyk</w:t>
      </w:r>
      <w:proofErr w:type="spellEnd"/>
      <w:r w:rsidRPr="0069029B">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69029B">
        <w:rPr>
          <w:rFonts w:ascii="Tahoma" w:hAnsi="Tahoma" w:cs="Tahoma"/>
        </w:rPr>
        <w:t>5</w:t>
      </w:r>
      <w:r w:rsidRPr="0069029B">
        <w:rPr>
          <w:rFonts w:ascii="Tahoma" w:hAnsi="Tahoma" w:cs="Tahoma"/>
        </w:rPr>
        <w:t>0 000,00 zł ponad sumę ubezpieczonego mienia.</w:t>
      </w:r>
    </w:p>
    <w:p w14:paraId="32934A87" w14:textId="0EFD2406" w:rsidR="00F639EF" w:rsidRPr="0069029B" w:rsidRDefault="00F639EF" w:rsidP="00F639EF">
      <w:pPr>
        <w:tabs>
          <w:tab w:val="num" w:pos="4680"/>
        </w:tabs>
        <w:jc w:val="both"/>
        <w:rPr>
          <w:rFonts w:ascii="Tahoma" w:hAnsi="Tahoma" w:cs="Tahoma"/>
          <w:highlight w:val="red"/>
        </w:rPr>
      </w:pPr>
      <w:r w:rsidRPr="0069029B">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69029B" w:rsidRPr="0069029B">
        <w:rPr>
          <w:rFonts w:ascii="Tahoma" w:hAnsi="Tahoma" w:cs="Tahoma"/>
        </w:rPr>
        <w:t>2</w:t>
      </w:r>
      <w:r w:rsidRPr="0069029B">
        <w:rPr>
          <w:rFonts w:ascii="Tahoma" w:hAnsi="Tahoma" w:cs="Tahoma"/>
        </w:rPr>
        <w:t xml:space="preserve">0 000,00 zł na jedno i wszystkie zdarzenia w rocznym okresie ubezpieczenia. </w:t>
      </w:r>
    </w:p>
    <w:p w14:paraId="579EF502" w14:textId="773EC1EB" w:rsidR="00F639EF" w:rsidRPr="0069029B" w:rsidRDefault="00F639EF" w:rsidP="00F639EF">
      <w:pPr>
        <w:pStyle w:val="Wcicienormalne"/>
        <w:ind w:left="0"/>
        <w:rPr>
          <w:rFonts w:ascii="Tahoma" w:hAnsi="Tahoma" w:cs="Tahoma"/>
          <w:lang w:eastAsia="x-none"/>
        </w:rPr>
      </w:pPr>
      <w:r w:rsidRPr="0069029B">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029B" w:rsidRDefault="00F639EF" w:rsidP="00F639EF">
      <w:pPr>
        <w:tabs>
          <w:tab w:val="num" w:pos="4680"/>
        </w:tabs>
        <w:jc w:val="both"/>
        <w:rPr>
          <w:rFonts w:ascii="Tahoma" w:hAnsi="Tahoma" w:cs="Tahoma"/>
        </w:rPr>
      </w:pPr>
    </w:p>
    <w:p w14:paraId="7EFAC8F1" w14:textId="13B8E6B0" w:rsidR="00F639EF" w:rsidRPr="0069029B" w:rsidRDefault="00F639EF" w:rsidP="00F639EF">
      <w:pPr>
        <w:jc w:val="both"/>
        <w:rPr>
          <w:rFonts w:ascii="Tahoma" w:hAnsi="Tahoma" w:cs="Tahoma"/>
        </w:rPr>
      </w:pPr>
      <w:r w:rsidRPr="0069029B">
        <w:rPr>
          <w:rFonts w:ascii="Tahoma" w:hAnsi="Tahoma" w:cs="Tahoma"/>
        </w:rPr>
        <w:t xml:space="preserve">Ubezpieczenie obejmuje także ryzyko szyb i elementów szklanych od stłuczenia z limitem odpowiedzialności </w:t>
      </w:r>
      <w:r w:rsidR="00A343B8" w:rsidRPr="0069029B">
        <w:rPr>
          <w:rFonts w:ascii="Tahoma" w:hAnsi="Tahoma" w:cs="Tahoma"/>
        </w:rPr>
        <w:t>25</w:t>
      </w:r>
      <w:r w:rsidRPr="0069029B">
        <w:rPr>
          <w:rFonts w:ascii="Tahoma" w:hAnsi="Tahoma" w:cs="Tahoma"/>
        </w:rPr>
        <w:t>.000,00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029B">
        <w:rPr>
          <w:rFonts w:ascii="Tahoma" w:hAnsi="Tahoma" w:cs="Tahoma"/>
        </w:rPr>
        <w:t xml:space="preserve">Przedmiot ubezpieczenia: stałe oszklenia zewnętrzne i wewnętrzne budynków i budowli oraz szklane lub kamienne wykładziny oraz budowle </w:t>
      </w:r>
      <w:r w:rsidRPr="0069029B">
        <w:rPr>
          <w:rFonts w:ascii="Tahoma" w:eastAsia="HelveticaNeuePl-Regular" w:hAnsi="Tahoma" w:cs="Tahoma"/>
        </w:rPr>
        <w:t xml:space="preserve">neony, reklamy świetlne, szyldy, gabloty, lustra, wykonane ze szkła, minerałów i ich imitacji lub tworzyw </w:t>
      </w:r>
      <w:r w:rsidRPr="00691B7A">
        <w:rPr>
          <w:rFonts w:ascii="Tahoma" w:eastAsia="HelveticaNeuePl-Regular" w:hAnsi="Tahoma" w:cs="Tahoma"/>
        </w:rPr>
        <w:t>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5016A0E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7931F2">
        <w:rPr>
          <w:rFonts w:ascii="Tahoma" w:hAnsi="Tahoma" w:cs="Tahoma"/>
          <w:b/>
          <w:i/>
        </w:rPr>
        <w:t>zgodnie z załącznikiem z wykazem mienia</w:t>
      </w:r>
    </w:p>
    <w:p w14:paraId="5E037510" w14:textId="77777777" w:rsidR="00F639EF" w:rsidRDefault="00F639EF" w:rsidP="00F639EF">
      <w:pPr>
        <w:ind w:left="426"/>
        <w:rPr>
          <w:rFonts w:ascii="Tahoma" w:hAnsi="Tahoma" w:cs="Tahoma"/>
          <w:b/>
          <w:i/>
          <w:color w:val="FF0000"/>
        </w:rPr>
      </w:pPr>
    </w:p>
    <w:p w14:paraId="5E497F82" w14:textId="5314A8A5" w:rsidR="00F639EF" w:rsidRPr="007931F2" w:rsidRDefault="00F639EF" w:rsidP="007931F2">
      <w:pPr>
        <w:ind w:left="426"/>
        <w:rPr>
          <w:rFonts w:ascii="Tahoma" w:hAnsi="Tahoma" w:cs="Tahoma"/>
          <w:b/>
          <w:i/>
        </w:rPr>
      </w:pPr>
      <w:r w:rsidRPr="007931F2">
        <w:rPr>
          <w:rFonts w:ascii="Tahoma" w:hAnsi="Tahoma" w:cs="Tahoma"/>
          <w:b/>
          <w:i/>
        </w:rPr>
        <w:t>Uwaga: Informacja dotycząca sposobu ustalenia wartości odtworzeniowej budynków:</w:t>
      </w:r>
    </w:p>
    <w:p w14:paraId="44AD8601" w14:textId="27789586" w:rsidR="00F639EF" w:rsidRPr="007931F2" w:rsidRDefault="00F639EF" w:rsidP="00F639EF">
      <w:pPr>
        <w:pStyle w:val="Tekstpodstawowy21"/>
        <w:ind w:left="0" w:firstLine="0"/>
        <w:rPr>
          <w:rFonts w:ascii="Tahoma" w:hAnsi="Tahoma" w:cs="Tahoma"/>
          <w:sz w:val="20"/>
        </w:rPr>
      </w:pPr>
      <w:r w:rsidRPr="007931F2">
        <w:rPr>
          <w:rFonts w:ascii="Tahoma" w:hAnsi="Tahoma" w:cs="Tahoma"/>
          <w:sz w:val="20"/>
        </w:rPr>
        <w:tab/>
        <w:t>* Wartość odtworzeniowa określona przez Ubezpieczonego (Zamawiającego).</w:t>
      </w:r>
    </w:p>
    <w:p w14:paraId="5CFB3557" w14:textId="5A96B1CF" w:rsidR="00F639EF" w:rsidRPr="007931F2" w:rsidRDefault="00F639EF" w:rsidP="007931F2">
      <w:pPr>
        <w:pStyle w:val="Tekstpodstawowy21"/>
        <w:ind w:firstLine="0"/>
        <w:rPr>
          <w:rFonts w:ascii="Tahoma" w:hAnsi="Tahoma" w:cs="Tahoma"/>
          <w:sz w:val="20"/>
        </w:rPr>
      </w:pPr>
      <w:r w:rsidRPr="007931F2">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Pr="007931F2" w:rsidRDefault="00F639EF" w:rsidP="00F639EF">
      <w:pPr>
        <w:ind w:left="426"/>
        <w:rPr>
          <w:rFonts w:ascii="Tahoma" w:hAnsi="Tahoma" w:cs="Tahoma"/>
          <w:i/>
        </w:rPr>
      </w:pPr>
      <w:r w:rsidRPr="007931F2">
        <w:rPr>
          <w:rFonts w:ascii="Tahoma" w:hAnsi="Tahoma" w:cs="Tahoma"/>
          <w:b/>
          <w:i/>
        </w:rPr>
        <w:t>Uwaga:</w:t>
      </w:r>
      <w:r w:rsidRPr="007931F2">
        <w:rPr>
          <w:rFonts w:ascii="Tahoma" w:hAnsi="Tahoma" w:cs="Tahoma"/>
          <w:i/>
        </w:rPr>
        <w:t xml:space="preserve"> </w:t>
      </w:r>
    </w:p>
    <w:p w14:paraId="7CD99582" w14:textId="77777777" w:rsidR="00F639EF" w:rsidRPr="007931F2" w:rsidRDefault="00F639EF" w:rsidP="00F639EF">
      <w:pPr>
        <w:ind w:left="426"/>
        <w:rPr>
          <w:rFonts w:ascii="Tahoma" w:hAnsi="Tahoma" w:cs="Tahoma"/>
          <w:i/>
        </w:rPr>
      </w:pPr>
      <w:r w:rsidRPr="007931F2">
        <w:rPr>
          <w:rFonts w:ascii="Tahoma" w:hAnsi="Tahoma" w:cs="Tahoma"/>
          <w:i/>
        </w:rPr>
        <w:t>Ubezpieczenie budynków i budowli obejmuje również elementy stałe w tych obiektach.</w:t>
      </w:r>
    </w:p>
    <w:p w14:paraId="68C8A5E1" w14:textId="77777777" w:rsidR="001109F6" w:rsidRPr="007931F2" w:rsidRDefault="001109F6" w:rsidP="001109F6">
      <w:pPr>
        <w:ind w:left="426"/>
        <w:rPr>
          <w:rFonts w:ascii="Tahoma" w:hAnsi="Tahoma" w:cs="Tahoma"/>
          <w:i/>
        </w:rPr>
      </w:pPr>
      <w:r w:rsidRPr="007931F2">
        <w:rPr>
          <w:rFonts w:ascii="Tahoma" w:hAnsi="Tahoma" w:cs="Tahoma"/>
          <w:i/>
        </w:rPr>
        <w:t>Ochrona ubezpieczeniowa obejmuje również szkody w kolektorach słonecznych (</w:t>
      </w:r>
      <w:proofErr w:type="spellStart"/>
      <w:r w:rsidRPr="007931F2">
        <w:rPr>
          <w:rFonts w:ascii="Tahoma" w:hAnsi="Tahoma" w:cs="Tahoma"/>
          <w:i/>
        </w:rPr>
        <w:t>solarach</w:t>
      </w:r>
      <w:proofErr w:type="spellEnd"/>
      <w:r w:rsidRPr="007931F2">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7931F2" w:rsidRDefault="00F639EF" w:rsidP="00F639EF">
      <w:pPr>
        <w:ind w:left="426"/>
        <w:jc w:val="both"/>
        <w:rPr>
          <w:rFonts w:ascii="Tahoma" w:hAnsi="Tahoma" w:cs="Tahoma"/>
          <w:i/>
        </w:rPr>
      </w:pPr>
      <w:r w:rsidRPr="007931F2">
        <w:rPr>
          <w:rFonts w:ascii="Tahoma" w:hAnsi="Tahoma" w:cs="Tahoma"/>
          <w:i/>
        </w:rPr>
        <w:t xml:space="preserve">Ubezpieczeniem objęte są również instalacje znajdujące się pod ziemią (m.in. sieć wodociągowa </w:t>
      </w:r>
      <w:r w:rsidRPr="007931F2">
        <w:rPr>
          <w:rFonts w:ascii="Tahoma" w:hAnsi="Tahoma" w:cs="Tahoma"/>
          <w:i/>
        </w:rPr>
        <w:br/>
        <w:t xml:space="preserve">i kanalizacyjna), jeżeli znajduje się w wykazie mienia do ubezpieczenia. </w:t>
      </w:r>
    </w:p>
    <w:p w14:paraId="215070FF" w14:textId="77777777" w:rsidR="00F639EF" w:rsidRPr="00CD1695" w:rsidRDefault="00F639EF" w:rsidP="007931F2">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lastRenderedPageBreak/>
        <w:t xml:space="preserve">system ubezpieczenia: </w:t>
      </w:r>
      <w:r w:rsidRPr="00691B7A">
        <w:rPr>
          <w:rFonts w:ascii="Tahoma" w:hAnsi="Tahoma" w:cs="Tahoma"/>
        </w:rPr>
        <w:tab/>
        <w:t>na sumy stałe,</w:t>
      </w:r>
    </w:p>
    <w:p w14:paraId="6D3C6308" w14:textId="2DBC6364"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7931F2">
        <w:rPr>
          <w:rFonts w:ascii="Tahoma" w:hAnsi="Tahoma" w:cs="Tahoma"/>
        </w:rPr>
        <w:t xml:space="preserve"> </w:t>
      </w:r>
      <w:r>
        <w:rPr>
          <w:rFonts w:ascii="Tahoma" w:hAnsi="Tahoma" w:cs="Tahoma"/>
        </w:rPr>
        <w:t>zgodnie z załącznikiem nr 6</w:t>
      </w:r>
    </w:p>
    <w:p w14:paraId="40B01A60" w14:textId="3744BF7D"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7931F2">
        <w:rPr>
          <w:rFonts w:ascii="Tahoma" w:hAnsi="Tahoma" w:cs="Tahoma"/>
          <w:b/>
          <w:i/>
        </w:rPr>
        <w:t>zgodnie z załącznikiem z wykazem mienia</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003C14" w:rsidRDefault="00F639EF" w:rsidP="00F639EF">
      <w:pPr>
        <w:ind w:left="426"/>
        <w:rPr>
          <w:rFonts w:ascii="Tahoma" w:hAnsi="Tahoma" w:cs="Tahoma"/>
          <w:b/>
        </w:rPr>
      </w:pPr>
      <w:r w:rsidRPr="00003C14">
        <w:rPr>
          <w:rFonts w:ascii="Tahoma" w:hAnsi="Tahoma" w:cs="Tahoma"/>
          <w:b/>
        </w:rPr>
        <w:t>Wartości pieniężne</w:t>
      </w:r>
    </w:p>
    <w:p w14:paraId="55F39845" w14:textId="77777777" w:rsidR="00F639EF" w:rsidRPr="00003C14" w:rsidRDefault="00F639EF" w:rsidP="00F639EF">
      <w:pPr>
        <w:ind w:left="2835" w:hanging="2409"/>
        <w:rPr>
          <w:rFonts w:ascii="Tahoma" w:hAnsi="Tahoma" w:cs="Tahoma"/>
        </w:rPr>
      </w:pPr>
      <w:r w:rsidRPr="00003C14">
        <w:rPr>
          <w:rFonts w:ascii="Tahoma" w:hAnsi="Tahoma" w:cs="Tahoma"/>
        </w:rPr>
        <w:t xml:space="preserve">system ubezpieczenia: </w:t>
      </w:r>
      <w:r w:rsidRPr="00003C14">
        <w:rPr>
          <w:rFonts w:ascii="Tahoma" w:hAnsi="Tahoma" w:cs="Tahoma"/>
        </w:rPr>
        <w:tab/>
        <w:t>na pierwsze ryzyko z konsumpcją sumy ubezpieczenia</w:t>
      </w:r>
    </w:p>
    <w:p w14:paraId="7D257617" w14:textId="77777777" w:rsidR="00F639EF" w:rsidRPr="00003C14" w:rsidRDefault="00F639EF" w:rsidP="00F639EF">
      <w:pPr>
        <w:tabs>
          <w:tab w:val="left" w:pos="2835"/>
        </w:tabs>
        <w:ind w:left="2835" w:hanging="2409"/>
        <w:rPr>
          <w:rFonts w:ascii="Tahoma" w:hAnsi="Tahoma" w:cs="Tahoma"/>
          <w:b/>
        </w:rPr>
      </w:pPr>
      <w:r w:rsidRPr="00003C14">
        <w:rPr>
          <w:rFonts w:ascii="Tahoma" w:hAnsi="Tahoma" w:cs="Tahoma"/>
        </w:rPr>
        <w:t>rodzaj wartości</w:t>
      </w:r>
      <w:r w:rsidRPr="00003C14">
        <w:rPr>
          <w:rFonts w:ascii="Tahoma" w:hAnsi="Tahoma" w:cs="Tahoma"/>
        </w:rPr>
        <w:tab/>
        <w:t>nominalna</w:t>
      </w:r>
    </w:p>
    <w:p w14:paraId="21304732" w14:textId="1841C2E2" w:rsidR="00F639EF" w:rsidRPr="00003C14" w:rsidRDefault="00F639EF" w:rsidP="00F639EF">
      <w:pPr>
        <w:ind w:left="426"/>
        <w:rPr>
          <w:rFonts w:ascii="Tahoma" w:hAnsi="Tahoma" w:cs="Tahoma"/>
          <w:b/>
        </w:rPr>
      </w:pPr>
      <w:r w:rsidRPr="00003C14">
        <w:rPr>
          <w:rFonts w:ascii="Tahoma" w:hAnsi="Tahoma" w:cs="Tahoma"/>
        </w:rPr>
        <w:t xml:space="preserve">suma ubezpieczenia: </w:t>
      </w:r>
      <w:r w:rsidRPr="00003C14">
        <w:rPr>
          <w:rFonts w:ascii="Tahoma" w:hAnsi="Tahoma" w:cs="Tahoma"/>
        </w:rPr>
        <w:tab/>
      </w:r>
      <w:r w:rsidRPr="00003C14">
        <w:rPr>
          <w:rFonts w:ascii="Tahoma" w:hAnsi="Tahoma" w:cs="Tahoma"/>
          <w:b/>
        </w:rPr>
        <w:t>5 000,00 zł</w:t>
      </w:r>
    </w:p>
    <w:p w14:paraId="5427FFF0" w14:textId="77777777" w:rsidR="00F639EF" w:rsidRPr="00F576F1" w:rsidRDefault="00F639EF" w:rsidP="00F639EF">
      <w:pPr>
        <w:rPr>
          <w:rFonts w:ascii="Tahoma" w:hAnsi="Tahoma" w:cs="Tahoma"/>
        </w:rPr>
      </w:pPr>
    </w:p>
    <w:p w14:paraId="1D926B90" w14:textId="42706D51" w:rsidR="00F639EF" w:rsidRPr="00003C14" w:rsidRDefault="00565D47" w:rsidP="00F639EF">
      <w:pPr>
        <w:ind w:left="426"/>
        <w:rPr>
          <w:rFonts w:ascii="Tahoma" w:hAnsi="Tahoma" w:cs="Tahoma"/>
          <w:b/>
        </w:rPr>
      </w:pPr>
      <w:r w:rsidRPr="00003C14">
        <w:rPr>
          <w:rFonts w:ascii="Tahoma" w:hAnsi="Tahoma" w:cs="Tahoma"/>
          <w:b/>
        </w:rPr>
        <w:t xml:space="preserve">Nakłady adaptacyjne (dotyczy zarówno budynków należących do ubezpieczonych, jak </w:t>
      </w:r>
      <w:r w:rsidRPr="00003C14">
        <w:rPr>
          <w:rFonts w:ascii="Tahoma" w:hAnsi="Tahoma" w:cs="Tahoma"/>
          <w:b/>
        </w:rPr>
        <w:br/>
        <w:t>i budynków należących do osób trzecich, w których ubezpieczeni prowadzą działalność</w:t>
      </w:r>
      <w:r w:rsidR="00F639EF" w:rsidRPr="00003C14">
        <w:rPr>
          <w:rFonts w:ascii="Tahoma" w:hAnsi="Tahoma" w:cs="Tahoma"/>
          <w:b/>
        </w:rPr>
        <w:t>)</w:t>
      </w:r>
    </w:p>
    <w:p w14:paraId="153530D5" w14:textId="77777777" w:rsidR="00F639EF" w:rsidRPr="00003C14" w:rsidRDefault="00F639EF" w:rsidP="00F639EF">
      <w:pPr>
        <w:ind w:left="2835" w:hanging="2409"/>
        <w:rPr>
          <w:rFonts w:ascii="Tahoma" w:hAnsi="Tahoma" w:cs="Tahoma"/>
        </w:rPr>
      </w:pPr>
      <w:r w:rsidRPr="00003C14">
        <w:rPr>
          <w:rFonts w:ascii="Tahoma" w:hAnsi="Tahoma" w:cs="Tahoma"/>
        </w:rPr>
        <w:t xml:space="preserve">system ubezpieczenia: </w:t>
      </w:r>
      <w:r w:rsidRPr="00003C14">
        <w:rPr>
          <w:rFonts w:ascii="Tahoma" w:hAnsi="Tahoma" w:cs="Tahoma"/>
        </w:rPr>
        <w:tab/>
        <w:t>na pierwsze ryzyko z konsumpcją sumy ubezpieczenia</w:t>
      </w:r>
    </w:p>
    <w:p w14:paraId="349F13BA" w14:textId="77777777" w:rsidR="00F639EF" w:rsidRPr="00003C14" w:rsidRDefault="00F639EF" w:rsidP="00F639EF">
      <w:pPr>
        <w:tabs>
          <w:tab w:val="left" w:pos="2835"/>
        </w:tabs>
        <w:ind w:left="2835" w:hanging="2409"/>
        <w:rPr>
          <w:rFonts w:ascii="Tahoma" w:hAnsi="Tahoma" w:cs="Tahoma"/>
          <w:b/>
        </w:rPr>
      </w:pPr>
      <w:r w:rsidRPr="00003C14">
        <w:rPr>
          <w:rFonts w:ascii="Tahoma" w:hAnsi="Tahoma" w:cs="Tahoma"/>
        </w:rPr>
        <w:t>rodzaj wartości</w:t>
      </w:r>
      <w:r w:rsidRPr="00003C14">
        <w:rPr>
          <w:rFonts w:ascii="Tahoma" w:hAnsi="Tahoma" w:cs="Tahoma"/>
        </w:rPr>
        <w:tab/>
        <w:t>wartość odtworzeniowa</w:t>
      </w:r>
    </w:p>
    <w:p w14:paraId="55C490D3" w14:textId="77777777" w:rsidR="00F639EF" w:rsidRPr="00003C14" w:rsidRDefault="00F639EF" w:rsidP="00F639EF">
      <w:pPr>
        <w:ind w:left="426"/>
        <w:rPr>
          <w:rFonts w:ascii="Tahoma" w:hAnsi="Tahoma" w:cs="Tahoma"/>
          <w:b/>
        </w:rPr>
      </w:pPr>
      <w:r w:rsidRPr="00003C14">
        <w:rPr>
          <w:rFonts w:ascii="Tahoma" w:hAnsi="Tahoma" w:cs="Tahoma"/>
        </w:rPr>
        <w:t xml:space="preserve">suma ubezpieczenia: </w:t>
      </w:r>
      <w:r w:rsidRPr="00003C14">
        <w:rPr>
          <w:rFonts w:ascii="Tahoma" w:hAnsi="Tahoma" w:cs="Tahoma"/>
        </w:rPr>
        <w:tab/>
      </w:r>
      <w:r w:rsidRPr="00003C14">
        <w:rPr>
          <w:rFonts w:ascii="Tahoma" w:hAnsi="Tahoma" w:cs="Tahoma"/>
          <w:b/>
        </w:rPr>
        <w:t>100 000,00 zł</w:t>
      </w:r>
    </w:p>
    <w:p w14:paraId="70F4C8B7" w14:textId="77777777" w:rsidR="00F639EF" w:rsidRPr="00003C14" w:rsidRDefault="00F639EF" w:rsidP="00F639EF">
      <w:pPr>
        <w:ind w:left="426"/>
        <w:rPr>
          <w:rFonts w:ascii="Tahoma" w:hAnsi="Tahoma" w:cs="Tahoma"/>
          <w:b/>
        </w:rPr>
      </w:pPr>
    </w:p>
    <w:p w14:paraId="79C4FB0E" w14:textId="77777777" w:rsidR="00F639EF" w:rsidRPr="00003C14" w:rsidRDefault="00F639EF" w:rsidP="00F639EF">
      <w:pPr>
        <w:ind w:left="426"/>
        <w:rPr>
          <w:rFonts w:ascii="Tahoma" w:hAnsi="Tahoma" w:cs="Tahoma"/>
        </w:rPr>
      </w:pPr>
      <w:r w:rsidRPr="00003C14">
        <w:rPr>
          <w:rFonts w:ascii="Tahoma" w:hAnsi="Tahoma" w:cs="Tahoma"/>
          <w:b/>
        </w:rPr>
        <w:t xml:space="preserve">Mienie osób trzecich i mienie powierzone </w:t>
      </w:r>
      <w:r w:rsidRPr="00003C14">
        <w:rPr>
          <w:rFonts w:ascii="Tahoma" w:hAnsi="Tahoma" w:cs="Tahoma"/>
        </w:rPr>
        <w:t>(środki trwałe obce użytkowane przez Ubezpieczonego, mienie powierzone Ubezpieczonemu np. w celu naprawy, mienie w szatniach, schowkach, depozycie)</w:t>
      </w:r>
    </w:p>
    <w:p w14:paraId="14E03B8E" w14:textId="77777777" w:rsidR="00F639EF" w:rsidRPr="00003C14" w:rsidRDefault="00F639EF" w:rsidP="00F639EF">
      <w:pPr>
        <w:ind w:left="2835" w:hanging="2409"/>
        <w:rPr>
          <w:rFonts w:ascii="Tahoma" w:hAnsi="Tahoma" w:cs="Tahoma"/>
        </w:rPr>
      </w:pPr>
      <w:r w:rsidRPr="00003C14">
        <w:rPr>
          <w:rFonts w:ascii="Tahoma" w:hAnsi="Tahoma" w:cs="Tahoma"/>
        </w:rPr>
        <w:t xml:space="preserve">system ubezpieczenia: </w:t>
      </w:r>
      <w:r w:rsidRPr="00003C14">
        <w:rPr>
          <w:rFonts w:ascii="Tahoma" w:hAnsi="Tahoma" w:cs="Tahoma"/>
        </w:rPr>
        <w:tab/>
        <w:t>na pierwsze ryzyko z konsumpcją sumy ubezpieczenia</w:t>
      </w:r>
    </w:p>
    <w:p w14:paraId="7959669D" w14:textId="77777777" w:rsidR="00F639EF" w:rsidRPr="00003C14" w:rsidRDefault="00F639EF" w:rsidP="00F639EF">
      <w:pPr>
        <w:tabs>
          <w:tab w:val="left" w:pos="2835"/>
        </w:tabs>
        <w:ind w:left="2835" w:hanging="2409"/>
        <w:rPr>
          <w:rFonts w:ascii="Tahoma" w:hAnsi="Tahoma" w:cs="Tahoma"/>
          <w:b/>
        </w:rPr>
      </w:pPr>
      <w:r w:rsidRPr="00003C14">
        <w:rPr>
          <w:rFonts w:ascii="Tahoma" w:hAnsi="Tahoma" w:cs="Tahoma"/>
        </w:rPr>
        <w:t>rodzaj wartości</w:t>
      </w:r>
      <w:r w:rsidRPr="00003C14">
        <w:rPr>
          <w:rFonts w:ascii="Tahoma" w:hAnsi="Tahoma" w:cs="Tahoma"/>
        </w:rPr>
        <w:tab/>
        <w:t>wartość odtworzeniowa</w:t>
      </w:r>
    </w:p>
    <w:p w14:paraId="75C27F6E" w14:textId="6131E54A" w:rsidR="00F639EF" w:rsidRPr="00003C14" w:rsidRDefault="00F639EF" w:rsidP="00F639EF">
      <w:pPr>
        <w:ind w:left="426"/>
        <w:rPr>
          <w:rFonts w:ascii="Tahoma" w:hAnsi="Tahoma" w:cs="Tahoma"/>
          <w:b/>
        </w:rPr>
      </w:pPr>
      <w:r w:rsidRPr="00003C14">
        <w:rPr>
          <w:rFonts w:ascii="Tahoma" w:hAnsi="Tahoma" w:cs="Tahoma"/>
        </w:rPr>
        <w:t xml:space="preserve">suma ubezpieczenia: </w:t>
      </w:r>
      <w:r w:rsidRPr="00003C14">
        <w:rPr>
          <w:rFonts w:ascii="Tahoma" w:hAnsi="Tahoma" w:cs="Tahoma"/>
        </w:rPr>
        <w:tab/>
      </w:r>
      <w:r w:rsidR="00003C14" w:rsidRPr="00003C14">
        <w:rPr>
          <w:rFonts w:ascii="Tahoma" w:hAnsi="Tahoma" w:cs="Tahoma"/>
          <w:b/>
        </w:rPr>
        <w:t>25</w:t>
      </w:r>
      <w:r w:rsidRPr="00003C14">
        <w:rPr>
          <w:rFonts w:ascii="Tahoma" w:hAnsi="Tahoma" w:cs="Tahoma"/>
          <w:b/>
        </w:rPr>
        <w:t> 000,00 zł</w:t>
      </w:r>
    </w:p>
    <w:p w14:paraId="3A0980A5" w14:textId="77777777" w:rsidR="00F639EF" w:rsidRDefault="00F639EF" w:rsidP="00003C14">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148B"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20F7EEA" w14:textId="011F72E1" w:rsidR="00F639EF" w:rsidRPr="00003C14" w:rsidRDefault="00F639EF" w:rsidP="00F639EF">
      <w:pPr>
        <w:ind w:left="426"/>
        <w:rPr>
          <w:rFonts w:ascii="Tahoma" w:hAnsi="Tahoma" w:cs="Tahoma"/>
          <w:b/>
        </w:rPr>
      </w:pPr>
      <w:r w:rsidRPr="005C148B">
        <w:rPr>
          <w:rFonts w:ascii="Tahoma" w:hAnsi="Tahoma" w:cs="Tahoma"/>
          <w:color w:val="000000"/>
        </w:rPr>
        <w:t xml:space="preserve">suma </w:t>
      </w:r>
      <w:r w:rsidRPr="00003C14">
        <w:rPr>
          <w:rFonts w:ascii="Tahoma" w:hAnsi="Tahoma" w:cs="Tahoma"/>
        </w:rPr>
        <w:t xml:space="preserve">ubezpieczenia: </w:t>
      </w:r>
      <w:r w:rsidRPr="00003C14">
        <w:rPr>
          <w:rFonts w:ascii="Tahoma" w:hAnsi="Tahoma" w:cs="Tahoma"/>
        </w:rPr>
        <w:tab/>
      </w:r>
      <w:r w:rsidR="00003C14" w:rsidRPr="00003C14">
        <w:rPr>
          <w:rFonts w:ascii="Tahoma" w:hAnsi="Tahoma" w:cs="Tahoma"/>
          <w:b/>
        </w:rPr>
        <w:t>1</w:t>
      </w:r>
      <w:r w:rsidRPr="00003C14">
        <w:rPr>
          <w:rFonts w:ascii="Tahoma" w:hAnsi="Tahoma" w:cs="Tahoma"/>
          <w:b/>
        </w:rPr>
        <w:t>0 000,00 zł</w:t>
      </w:r>
    </w:p>
    <w:p w14:paraId="47849BDE" w14:textId="77777777" w:rsidR="00F639EF" w:rsidRPr="00003C14" w:rsidRDefault="00F639EF" w:rsidP="00F639EF">
      <w:pPr>
        <w:ind w:left="426"/>
        <w:rPr>
          <w:rFonts w:ascii="Tahoma" w:hAnsi="Tahoma" w:cs="Tahoma"/>
          <w:b/>
        </w:rPr>
      </w:pPr>
    </w:p>
    <w:p w14:paraId="455C6AB7" w14:textId="2B588D0A" w:rsidR="00F639EF" w:rsidRPr="00003C14" w:rsidRDefault="00F639EF" w:rsidP="00F639EF">
      <w:pPr>
        <w:ind w:left="426"/>
        <w:rPr>
          <w:rFonts w:ascii="Tahoma" w:hAnsi="Tahoma" w:cs="Tahoma"/>
          <w:b/>
        </w:rPr>
      </w:pPr>
      <w:r w:rsidRPr="00003C14">
        <w:rPr>
          <w:rFonts w:ascii="Tahoma" w:hAnsi="Tahoma" w:cs="Tahoma"/>
          <w:b/>
        </w:rPr>
        <w:t>Budowle (ogrodzenia, wiaty przystankowe, bariery ochronne przy drogach publicznych, obiekty małej architektury, drogi i chodniki wewnętrzne,</w:t>
      </w:r>
      <w:r w:rsidR="00E30D80">
        <w:rPr>
          <w:rFonts w:ascii="Tahoma" w:hAnsi="Tahoma" w:cs="Tahoma"/>
          <w:b/>
        </w:rPr>
        <w:t xml:space="preserve"> sieci wodno-kanalizacyjne,</w:t>
      </w:r>
      <w:r w:rsidRPr="00003C14">
        <w:rPr>
          <w:rFonts w:ascii="Tahoma" w:hAnsi="Tahoma" w:cs="Tahoma"/>
          <w:b/>
        </w:rPr>
        <w:t xml:space="preserve"> place, boiska, itp.) na terenie </w:t>
      </w:r>
      <w:r w:rsidR="00003C14" w:rsidRPr="00003C14">
        <w:rPr>
          <w:rFonts w:ascii="Tahoma" w:hAnsi="Tahoma" w:cs="Tahoma"/>
          <w:b/>
        </w:rPr>
        <w:t xml:space="preserve">Gminy Miedzichowo </w:t>
      </w:r>
      <w:r w:rsidRPr="00003C14">
        <w:rPr>
          <w:rFonts w:ascii="Tahoma" w:hAnsi="Tahoma" w:cs="Tahoma"/>
          <w:b/>
        </w:rPr>
        <w:t>nie wykazane do ubezpieczenia w systemie na sumy stałe</w:t>
      </w:r>
    </w:p>
    <w:p w14:paraId="0576CADF" w14:textId="77777777" w:rsidR="00F639EF" w:rsidRPr="00003C14" w:rsidRDefault="00F639EF" w:rsidP="00F639EF">
      <w:pPr>
        <w:tabs>
          <w:tab w:val="left" w:pos="2835"/>
        </w:tabs>
        <w:ind w:left="2835" w:hanging="2409"/>
        <w:rPr>
          <w:rFonts w:ascii="Tahoma" w:hAnsi="Tahoma" w:cs="Tahoma"/>
        </w:rPr>
      </w:pPr>
      <w:r w:rsidRPr="00003C14">
        <w:rPr>
          <w:rFonts w:ascii="Tahoma" w:hAnsi="Tahoma" w:cs="Tahoma"/>
        </w:rPr>
        <w:t>wypłata odszkodowania w wartości odtworzeniowej, maksymalnie do przyjętego limitu odpowiedzialności,</w:t>
      </w:r>
    </w:p>
    <w:p w14:paraId="39517F11" w14:textId="77777777" w:rsidR="00F639EF" w:rsidRPr="00003C14" w:rsidRDefault="00F639EF" w:rsidP="00F639EF">
      <w:pPr>
        <w:tabs>
          <w:tab w:val="left" w:pos="2835"/>
        </w:tabs>
        <w:ind w:left="2835" w:hanging="2409"/>
        <w:rPr>
          <w:rFonts w:ascii="Tahoma" w:hAnsi="Tahoma" w:cs="Tahoma"/>
          <w:b/>
        </w:rPr>
      </w:pPr>
      <w:r w:rsidRPr="00003C14">
        <w:rPr>
          <w:rFonts w:ascii="Tahoma" w:hAnsi="Tahoma" w:cs="Tahoma"/>
        </w:rPr>
        <w:t>który ulega redukcji po wypłacie odszkodowania.</w:t>
      </w:r>
    </w:p>
    <w:p w14:paraId="06846F8B" w14:textId="77777777" w:rsidR="00F639EF" w:rsidRPr="00003C14" w:rsidRDefault="00F639EF" w:rsidP="00F639EF">
      <w:pPr>
        <w:ind w:left="426"/>
        <w:rPr>
          <w:rFonts w:ascii="Tahoma" w:hAnsi="Tahoma" w:cs="Tahoma"/>
          <w:b/>
        </w:rPr>
      </w:pPr>
      <w:r w:rsidRPr="00003C14">
        <w:rPr>
          <w:rFonts w:ascii="Tahoma" w:hAnsi="Tahoma" w:cs="Tahoma"/>
        </w:rPr>
        <w:t>suma ubezpieczenia:</w:t>
      </w:r>
      <w:r w:rsidRPr="00003C14">
        <w:rPr>
          <w:rFonts w:ascii="Tahoma" w:hAnsi="Tahoma" w:cs="Tahoma"/>
          <w:b/>
        </w:rPr>
        <w:t xml:space="preserve"> </w:t>
      </w:r>
      <w:r w:rsidRPr="00003C14">
        <w:rPr>
          <w:rFonts w:ascii="Tahoma" w:hAnsi="Tahoma" w:cs="Tahoma"/>
          <w:b/>
        </w:rPr>
        <w:tab/>
        <w:t>50 000,00 zł</w:t>
      </w:r>
    </w:p>
    <w:p w14:paraId="21B7DC19" w14:textId="77777777" w:rsidR="00F639EF" w:rsidRPr="00003C14" w:rsidRDefault="00F639EF" w:rsidP="00F639EF">
      <w:pPr>
        <w:ind w:left="426"/>
        <w:rPr>
          <w:rFonts w:ascii="Tahoma" w:hAnsi="Tahoma" w:cs="Tahoma"/>
          <w:b/>
        </w:rPr>
      </w:pPr>
    </w:p>
    <w:p w14:paraId="25837231" w14:textId="290CA56A" w:rsidR="00F639EF" w:rsidRPr="00003C14" w:rsidRDefault="00F639EF" w:rsidP="00F639EF">
      <w:pPr>
        <w:ind w:left="426"/>
        <w:rPr>
          <w:rFonts w:ascii="Tahoma" w:hAnsi="Tahoma" w:cs="Tahoma"/>
          <w:b/>
        </w:rPr>
      </w:pPr>
      <w:r w:rsidRPr="00003C14">
        <w:rPr>
          <w:rFonts w:ascii="Tahoma" w:hAnsi="Tahoma" w:cs="Tahoma"/>
          <w:b/>
        </w:rPr>
        <w:t xml:space="preserve">Znaki drogowe (w tym sygnalizacja świetlna), tablice informacyjne, witacze, słupy oświetleniowe wraz z linią zasilającą, lampy należące do Zamawiającego na terenie  </w:t>
      </w:r>
      <w:r w:rsidR="00003C14" w:rsidRPr="00003C14">
        <w:rPr>
          <w:rFonts w:ascii="Tahoma" w:hAnsi="Tahoma" w:cs="Tahoma"/>
          <w:b/>
        </w:rPr>
        <w:t>Gminy Miedzichowo</w:t>
      </w:r>
      <w:r w:rsidRPr="00003C14">
        <w:rPr>
          <w:rFonts w:ascii="Tahoma" w:hAnsi="Tahoma" w:cs="Tahoma"/>
          <w:b/>
        </w:rPr>
        <w:t xml:space="preserve"> nie wykazane do ubezpieczenia w systemie na sumy stałe</w:t>
      </w:r>
    </w:p>
    <w:p w14:paraId="3EC083BD" w14:textId="77777777" w:rsidR="00F639EF" w:rsidRPr="00003C14" w:rsidRDefault="00F639EF" w:rsidP="00F639EF">
      <w:pPr>
        <w:tabs>
          <w:tab w:val="left" w:pos="2835"/>
        </w:tabs>
        <w:ind w:left="2835" w:hanging="2409"/>
        <w:rPr>
          <w:rFonts w:ascii="Tahoma" w:hAnsi="Tahoma" w:cs="Tahoma"/>
        </w:rPr>
      </w:pPr>
      <w:r w:rsidRPr="00003C14">
        <w:rPr>
          <w:rFonts w:ascii="Tahoma" w:hAnsi="Tahoma" w:cs="Tahoma"/>
        </w:rPr>
        <w:t>wypłata odszkodowania w wartości odtworzeniowej, maksymalnie do przyjętego limitu odpowiedzialności,</w:t>
      </w:r>
    </w:p>
    <w:p w14:paraId="7A8ABD80" w14:textId="77777777" w:rsidR="00F639EF" w:rsidRPr="00003C14" w:rsidRDefault="00F639EF" w:rsidP="00F639EF">
      <w:pPr>
        <w:tabs>
          <w:tab w:val="left" w:pos="2835"/>
        </w:tabs>
        <w:ind w:left="2835" w:hanging="2409"/>
        <w:rPr>
          <w:rFonts w:ascii="Tahoma" w:hAnsi="Tahoma" w:cs="Tahoma"/>
          <w:b/>
        </w:rPr>
      </w:pPr>
      <w:r w:rsidRPr="00003C14">
        <w:rPr>
          <w:rFonts w:ascii="Tahoma" w:hAnsi="Tahoma" w:cs="Tahoma"/>
        </w:rPr>
        <w:t>który ulega redukcji po wypłacie odszkodowania.</w:t>
      </w:r>
    </w:p>
    <w:p w14:paraId="3794E185" w14:textId="77777777" w:rsidR="00F639EF" w:rsidRPr="00003C14" w:rsidRDefault="00F639EF" w:rsidP="00F639EF">
      <w:pPr>
        <w:ind w:left="426"/>
        <w:rPr>
          <w:rFonts w:ascii="Tahoma" w:hAnsi="Tahoma" w:cs="Tahoma"/>
          <w:b/>
        </w:rPr>
      </w:pPr>
      <w:r w:rsidRPr="00003C14">
        <w:rPr>
          <w:rFonts w:ascii="Tahoma" w:hAnsi="Tahoma" w:cs="Tahoma"/>
        </w:rPr>
        <w:t xml:space="preserve">suma ubezpieczenia: </w:t>
      </w:r>
      <w:r w:rsidRPr="00003C14">
        <w:rPr>
          <w:rFonts w:ascii="Tahoma" w:hAnsi="Tahoma" w:cs="Tahoma"/>
        </w:rPr>
        <w:tab/>
      </w:r>
      <w:r w:rsidRPr="00003C14">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003C14" w:rsidRDefault="00F639EF" w:rsidP="00F639EF">
      <w:pPr>
        <w:ind w:left="426"/>
        <w:rPr>
          <w:rFonts w:ascii="Tahoma" w:hAnsi="Tahoma" w:cs="Tahoma"/>
          <w:b/>
        </w:rPr>
      </w:pPr>
      <w:r w:rsidRPr="003A1B46">
        <w:rPr>
          <w:rFonts w:ascii="Tahoma" w:hAnsi="Tahoma" w:cs="Tahoma"/>
          <w:b/>
        </w:rPr>
        <w:t xml:space="preserve">Mienie </w:t>
      </w:r>
      <w:r w:rsidRPr="00003C14">
        <w:rPr>
          <w:rFonts w:ascii="Tahoma" w:hAnsi="Tahoma" w:cs="Tahoma"/>
          <w:b/>
        </w:rPr>
        <w:t xml:space="preserve">pracownicze i uczniowskie </w:t>
      </w:r>
    </w:p>
    <w:p w14:paraId="7A8FF075" w14:textId="77777777" w:rsidR="00F639EF" w:rsidRPr="00003C14" w:rsidRDefault="00F639EF" w:rsidP="00F639EF">
      <w:pPr>
        <w:ind w:left="2835" w:hanging="2409"/>
        <w:rPr>
          <w:rFonts w:ascii="Tahoma" w:hAnsi="Tahoma" w:cs="Tahoma"/>
        </w:rPr>
      </w:pPr>
      <w:r w:rsidRPr="00003C14">
        <w:rPr>
          <w:rFonts w:ascii="Tahoma" w:hAnsi="Tahoma" w:cs="Tahoma"/>
        </w:rPr>
        <w:t xml:space="preserve">system ubezpieczenia: </w:t>
      </w:r>
      <w:r w:rsidRPr="00003C14">
        <w:rPr>
          <w:rFonts w:ascii="Tahoma" w:hAnsi="Tahoma" w:cs="Tahoma"/>
        </w:rPr>
        <w:tab/>
        <w:t>na pierwsze ryzyko z konsumpcją sumy ubezpieczenia, bez limitu na osobę</w:t>
      </w:r>
    </w:p>
    <w:p w14:paraId="7F08AA64" w14:textId="77777777" w:rsidR="00F639EF" w:rsidRPr="00003C14" w:rsidRDefault="00F639EF" w:rsidP="00F639EF">
      <w:pPr>
        <w:ind w:left="426"/>
        <w:rPr>
          <w:rFonts w:ascii="Tahoma" w:hAnsi="Tahoma" w:cs="Tahoma"/>
        </w:rPr>
      </w:pPr>
      <w:r w:rsidRPr="00003C14">
        <w:rPr>
          <w:rFonts w:ascii="Tahoma" w:hAnsi="Tahoma" w:cs="Tahoma"/>
        </w:rPr>
        <w:t>rodzaj wartości</w:t>
      </w:r>
      <w:r w:rsidRPr="00003C14">
        <w:rPr>
          <w:rFonts w:ascii="Tahoma" w:hAnsi="Tahoma" w:cs="Tahoma"/>
        </w:rPr>
        <w:tab/>
        <w:t>wartość rzeczywista</w:t>
      </w:r>
    </w:p>
    <w:p w14:paraId="0A7DC221" w14:textId="77777777" w:rsidR="00F639EF" w:rsidRPr="00003C14" w:rsidRDefault="00F639EF" w:rsidP="00F639EF">
      <w:pPr>
        <w:ind w:left="426"/>
        <w:rPr>
          <w:rFonts w:ascii="Tahoma" w:hAnsi="Tahoma" w:cs="Tahoma"/>
          <w:b/>
        </w:rPr>
      </w:pPr>
      <w:r w:rsidRPr="00003C14">
        <w:rPr>
          <w:rFonts w:ascii="Tahoma" w:hAnsi="Tahoma" w:cs="Tahoma"/>
        </w:rPr>
        <w:t xml:space="preserve">suma ubezpieczenia: </w:t>
      </w:r>
      <w:r w:rsidRPr="00003C14">
        <w:rPr>
          <w:rFonts w:ascii="Tahoma" w:hAnsi="Tahoma" w:cs="Tahoma"/>
        </w:rPr>
        <w:tab/>
      </w:r>
      <w:r w:rsidRPr="00003C14">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003C14" w:rsidRDefault="00F639EF" w:rsidP="00F639EF">
      <w:pPr>
        <w:ind w:left="426"/>
        <w:rPr>
          <w:rFonts w:ascii="Tahoma" w:hAnsi="Tahoma" w:cs="Tahoma"/>
          <w:b/>
        </w:rPr>
      </w:pPr>
      <w:r w:rsidRPr="00003C14">
        <w:rPr>
          <w:rFonts w:ascii="Tahoma" w:hAnsi="Tahoma" w:cs="Tahoma"/>
          <w:b/>
        </w:rPr>
        <w:t>Mienie osobiste członków OSP oraz wyposażenie ratownicze jednostek OSP</w:t>
      </w:r>
    </w:p>
    <w:p w14:paraId="5F1A45A4" w14:textId="77777777" w:rsidR="00F639EF" w:rsidRPr="00003C14" w:rsidRDefault="00F639EF" w:rsidP="00F639EF">
      <w:pPr>
        <w:ind w:left="2835" w:hanging="2409"/>
        <w:rPr>
          <w:rFonts w:ascii="Tahoma" w:hAnsi="Tahoma" w:cs="Tahoma"/>
        </w:rPr>
      </w:pPr>
      <w:r w:rsidRPr="00003C14">
        <w:rPr>
          <w:rFonts w:ascii="Tahoma" w:hAnsi="Tahoma" w:cs="Tahoma"/>
        </w:rPr>
        <w:t xml:space="preserve">system ubezpieczenia: </w:t>
      </w:r>
      <w:r w:rsidRPr="00003C14">
        <w:rPr>
          <w:rFonts w:ascii="Tahoma" w:hAnsi="Tahoma" w:cs="Tahoma"/>
        </w:rPr>
        <w:tab/>
        <w:t>na pierwsze ryzyko z konsumpcją sumy ubezpieczenia, bez limitu na osobę</w:t>
      </w:r>
    </w:p>
    <w:p w14:paraId="0DEE9BCB" w14:textId="77777777" w:rsidR="00F639EF" w:rsidRPr="00003C14" w:rsidRDefault="00F639EF" w:rsidP="00F639EF">
      <w:pPr>
        <w:ind w:left="426"/>
        <w:rPr>
          <w:rFonts w:ascii="Tahoma" w:hAnsi="Tahoma" w:cs="Tahoma"/>
        </w:rPr>
      </w:pPr>
      <w:r w:rsidRPr="00003C14">
        <w:rPr>
          <w:rFonts w:ascii="Tahoma" w:hAnsi="Tahoma" w:cs="Tahoma"/>
        </w:rPr>
        <w:t>rodzaj wartości</w:t>
      </w:r>
      <w:r w:rsidRPr="00003C14">
        <w:rPr>
          <w:rFonts w:ascii="Tahoma" w:hAnsi="Tahoma" w:cs="Tahoma"/>
        </w:rPr>
        <w:tab/>
        <w:t>wartość odtworzeniowa</w:t>
      </w:r>
    </w:p>
    <w:p w14:paraId="15DB6DDA" w14:textId="77777777" w:rsidR="00F639EF" w:rsidRPr="00003C14" w:rsidRDefault="00F639EF" w:rsidP="00F639EF">
      <w:pPr>
        <w:ind w:left="426"/>
        <w:rPr>
          <w:rFonts w:ascii="Tahoma" w:hAnsi="Tahoma" w:cs="Tahoma"/>
          <w:b/>
        </w:rPr>
      </w:pPr>
      <w:r w:rsidRPr="00003C14">
        <w:rPr>
          <w:rFonts w:ascii="Tahoma" w:hAnsi="Tahoma" w:cs="Tahoma"/>
        </w:rPr>
        <w:t xml:space="preserve">suma ubezpieczenia: </w:t>
      </w:r>
      <w:r w:rsidRPr="00003C14">
        <w:rPr>
          <w:rFonts w:ascii="Tahoma" w:hAnsi="Tahoma" w:cs="Tahoma"/>
        </w:rPr>
        <w:tab/>
      </w:r>
      <w:r w:rsidRPr="00003C14">
        <w:rPr>
          <w:rFonts w:ascii="Tahoma" w:hAnsi="Tahoma" w:cs="Tahoma"/>
          <w:b/>
        </w:rPr>
        <w:t xml:space="preserve">50 000,00 zł </w:t>
      </w:r>
    </w:p>
    <w:p w14:paraId="1E11F307" w14:textId="77777777" w:rsidR="00F639EF" w:rsidRPr="00003C14" w:rsidRDefault="00F639EF" w:rsidP="00F639EF">
      <w:pPr>
        <w:ind w:left="426"/>
        <w:rPr>
          <w:rFonts w:ascii="Tahoma" w:hAnsi="Tahoma" w:cs="Tahoma"/>
        </w:rPr>
      </w:pPr>
      <w:r w:rsidRPr="00003C14">
        <w:rPr>
          <w:rFonts w:ascii="Tahoma" w:hAnsi="Tahoma" w:cs="Tahoma"/>
        </w:rPr>
        <w:t>Miejsce ubezpieczenia: teren wykonywania zadań statutowych, w tym akcji ratowniczych</w:t>
      </w:r>
    </w:p>
    <w:p w14:paraId="31A51B2D" w14:textId="77777777" w:rsidR="00F639EF" w:rsidRPr="00003C14" w:rsidRDefault="00F639EF" w:rsidP="00F639EF">
      <w:pPr>
        <w:ind w:left="426"/>
        <w:rPr>
          <w:rFonts w:ascii="Tahoma" w:hAnsi="Tahoma" w:cs="Tahoma"/>
          <w:b/>
        </w:rPr>
      </w:pPr>
    </w:p>
    <w:p w14:paraId="261059B4" w14:textId="77777777" w:rsidR="00F639EF" w:rsidRPr="00003C14" w:rsidRDefault="00F639EF" w:rsidP="00F639EF">
      <w:pPr>
        <w:ind w:left="426"/>
        <w:rPr>
          <w:rFonts w:ascii="Tahoma" w:hAnsi="Tahoma" w:cs="Tahoma"/>
          <w:b/>
        </w:rPr>
      </w:pPr>
      <w:r w:rsidRPr="00003C14">
        <w:rPr>
          <w:rFonts w:ascii="Tahoma" w:hAnsi="Tahoma" w:cs="Tahoma"/>
          <w:b/>
        </w:rPr>
        <w:t>Środki obrotowe*</w:t>
      </w:r>
    </w:p>
    <w:p w14:paraId="5C4E0563" w14:textId="77777777" w:rsidR="00F639EF" w:rsidRPr="00003C14" w:rsidRDefault="00F639EF" w:rsidP="00F639EF">
      <w:pPr>
        <w:ind w:left="2835" w:hanging="2409"/>
        <w:rPr>
          <w:rFonts w:ascii="Tahoma" w:hAnsi="Tahoma" w:cs="Tahoma"/>
        </w:rPr>
      </w:pPr>
      <w:r w:rsidRPr="00003C14">
        <w:rPr>
          <w:rFonts w:ascii="Tahoma" w:hAnsi="Tahoma" w:cs="Tahoma"/>
        </w:rPr>
        <w:t xml:space="preserve">system ubezpieczenia: </w:t>
      </w:r>
      <w:r w:rsidRPr="00003C14">
        <w:rPr>
          <w:rFonts w:ascii="Tahoma" w:hAnsi="Tahoma" w:cs="Tahoma"/>
        </w:rPr>
        <w:tab/>
        <w:t>na pierwsze ryzyko z konsumpcją sumy ubezpieczenia</w:t>
      </w:r>
    </w:p>
    <w:p w14:paraId="38318D3E" w14:textId="77777777" w:rsidR="00F639EF" w:rsidRPr="00003C14" w:rsidRDefault="00F639EF" w:rsidP="00F639EF">
      <w:pPr>
        <w:tabs>
          <w:tab w:val="left" w:pos="2835"/>
        </w:tabs>
        <w:ind w:left="2835" w:hanging="2409"/>
        <w:rPr>
          <w:rFonts w:ascii="Tahoma" w:hAnsi="Tahoma" w:cs="Tahoma"/>
          <w:b/>
        </w:rPr>
      </w:pPr>
      <w:r w:rsidRPr="00003C14">
        <w:rPr>
          <w:rFonts w:ascii="Tahoma" w:hAnsi="Tahoma" w:cs="Tahoma"/>
        </w:rPr>
        <w:t>rodzaj wartości</w:t>
      </w:r>
      <w:r w:rsidRPr="00003C14">
        <w:rPr>
          <w:rFonts w:ascii="Tahoma" w:hAnsi="Tahoma" w:cs="Tahoma"/>
        </w:rPr>
        <w:tab/>
        <w:t>wartość zakupu/wytworzenia</w:t>
      </w:r>
    </w:p>
    <w:p w14:paraId="60045B0A" w14:textId="4BC70DBC" w:rsidR="00F639EF" w:rsidRPr="00003C14" w:rsidRDefault="00F639EF" w:rsidP="00F639EF">
      <w:pPr>
        <w:ind w:left="426"/>
        <w:rPr>
          <w:rFonts w:ascii="Tahoma" w:hAnsi="Tahoma" w:cs="Tahoma"/>
          <w:b/>
        </w:rPr>
      </w:pPr>
      <w:r w:rsidRPr="00003C14">
        <w:rPr>
          <w:rFonts w:ascii="Tahoma" w:hAnsi="Tahoma" w:cs="Tahoma"/>
        </w:rPr>
        <w:t xml:space="preserve">suma ubezpieczenia: </w:t>
      </w:r>
      <w:r w:rsidRPr="00003C14">
        <w:rPr>
          <w:rFonts w:ascii="Tahoma" w:hAnsi="Tahoma" w:cs="Tahoma"/>
        </w:rPr>
        <w:tab/>
      </w:r>
      <w:r w:rsidR="00003C14" w:rsidRPr="00003C14">
        <w:rPr>
          <w:rFonts w:ascii="Tahoma" w:hAnsi="Tahoma" w:cs="Tahoma"/>
          <w:b/>
        </w:rPr>
        <w:t>5</w:t>
      </w:r>
      <w:r w:rsidRPr="00003C14">
        <w:rPr>
          <w:rFonts w:ascii="Tahoma" w:hAnsi="Tahoma" w:cs="Tahoma"/>
          <w:b/>
        </w:rPr>
        <w:t>0 000,00 zł</w:t>
      </w:r>
    </w:p>
    <w:p w14:paraId="22256E78" w14:textId="3D8E9BD7" w:rsidR="00F639EF" w:rsidRPr="00003C14" w:rsidRDefault="00F639EF" w:rsidP="00F639EF">
      <w:pPr>
        <w:ind w:firstLine="426"/>
        <w:jc w:val="both"/>
        <w:rPr>
          <w:rFonts w:ascii="Tahoma" w:hAnsi="Tahoma" w:cs="Tahoma"/>
          <w:sz w:val="18"/>
          <w:szCs w:val="18"/>
        </w:rPr>
      </w:pPr>
      <w:r w:rsidRPr="00003C14">
        <w:rPr>
          <w:rFonts w:ascii="Tahoma" w:hAnsi="Tahoma" w:cs="Tahoma"/>
          <w:sz w:val="18"/>
          <w:szCs w:val="18"/>
        </w:rPr>
        <w:t xml:space="preserve">*W tym paliwo w zbiornikach lub pojeździe do limitu </w:t>
      </w:r>
      <w:r w:rsidR="00003C14" w:rsidRPr="00003C14">
        <w:rPr>
          <w:rFonts w:ascii="Tahoma" w:hAnsi="Tahoma" w:cs="Tahoma"/>
          <w:sz w:val="18"/>
          <w:szCs w:val="18"/>
        </w:rPr>
        <w:t>2</w:t>
      </w:r>
      <w:r w:rsidRPr="00003C14">
        <w:rPr>
          <w:rFonts w:ascii="Tahoma" w:hAnsi="Tahoma" w:cs="Tahoma"/>
          <w:sz w:val="18"/>
          <w:szCs w:val="18"/>
        </w:rPr>
        <w:t> 000 zł</w:t>
      </w:r>
    </w:p>
    <w:p w14:paraId="24B49D28" w14:textId="77777777" w:rsidR="00DE3276" w:rsidRPr="00D631FB" w:rsidRDefault="00DE3276" w:rsidP="000329DB">
      <w:pPr>
        <w:spacing w:after="160" w:line="259" w:lineRule="auto"/>
        <w:contextualSpacing/>
        <w:jc w:val="both"/>
        <w:rPr>
          <w:rFonts w:ascii="Tahoma" w:eastAsia="Calibri" w:hAnsi="Tahoma" w:cs="Tahoma"/>
          <w:b/>
          <w:bCs/>
          <w:color w:val="FF0000"/>
          <w:lang w:eastAsia="en-US"/>
        </w:rPr>
      </w:pPr>
    </w:p>
    <w:p w14:paraId="373D70FE" w14:textId="77777777" w:rsidR="00FC2305" w:rsidRPr="007931F2" w:rsidRDefault="00FC2305" w:rsidP="00DE3276">
      <w:pPr>
        <w:spacing w:line="259" w:lineRule="auto"/>
        <w:ind w:left="426"/>
        <w:jc w:val="both"/>
        <w:rPr>
          <w:rFonts w:ascii="Tahoma" w:eastAsia="Calibri" w:hAnsi="Tahoma" w:cs="Tahoma"/>
          <w:b/>
          <w:bCs/>
          <w:lang w:eastAsia="en-US"/>
        </w:rPr>
      </w:pPr>
      <w:r w:rsidRPr="007931F2">
        <w:rPr>
          <w:rFonts w:ascii="Tahoma" w:eastAsia="Calibri" w:hAnsi="Tahoma" w:cs="Tahoma"/>
          <w:b/>
          <w:bCs/>
          <w:lang w:eastAsia="en-US"/>
        </w:rPr>
        <w:t xml:space="preserve">Namioty </w:t>
      </w:r>
    </w:p>
    <w:p w14:paraId="4B248608" w14:textId="52239CD3" w:rsidR="00FC2305" w:rsidRPr="007931F2" w:rsidRDefault="00FC2305" w:rsidP="00DE3276">
      <w:pPr>
        <w:spacing w:line="259" w:lineRule="auto"/>
        <w:ind w:left="426"/>
        <w:contextualSpacing/>
        <w:jc w:val="both"/>
        <w:rPr>
          <w:rFonts w:ascii="Tahoma" w:eastAsia="Calibri" w:hAnsi="Tahoma" w:cs="Tahoma"/>
          <w:lang w:eastAsia="en-US"/>
        </w:rPr>
      </w:pPr>
      <w:r w:rsidRPr="007931F2">
        <w:rPr>
          <w:rFonts w:ascii="Tahoma" w:eastAsia="Calibri" w:hAnsi="Tahoma" w:cs="Tahoma"/>
          <w:lang w:eastAsia="en-US"/>
        </w:rPr>
        <w:t xml:space="preserve">system ubezpieczenia: na pierwsze ryzyko </w:t>
      </w:r>
      <w:r w:rsidRPr="007931F2">
        <w:rPr>
          <w:rFonts w:ascii="Tahoma" w:hAnsi="Tahoma" w:cs="Tahoma"/>
        </w:rPr>
        <w:t>z konsumpcją sumy ubezpieczenia</w:t>
      </w:r>
    </w:p>
    <w:p w14:paraId="5336BEDE" w14:textId="77777777" w:rsidR="00FC2305" w:rsidRPr="007931F2" w:rsidRDefault="00FC2305" w:rsidP="00DE3276">
      <w:pPr>
        <w:spacing w:after="160" w:line="259" w:lineRule="auto"/>
        <w:ind w:left="429"/>
        <w:contextualSpacing/>
        <w:jc w:val="both"/>
        <w:rPr>
          <w:rFonts w:ascii="Tahoma" w:eastAsia="Calibri" w:hAnsi="Tahoma" w:cs="Tahoma"/>
          <w:lang w:eastAsia="en-US"/>
        </w:rPr>
      </w:pPr>
      <w:r w:rsidRPr="007931F2">
        <w:rPr>
          <w:rFonts w:ascii="Tahoma" w:eastAsia="Calibri" w:hAnsi="Tahoma" w:cs="Tahoma"/>
          <w:lang w:eastAsia="en-US"/>
        </w:rPr>
        <w:lastRenderedPageBreak/>
        <w:t xml:space="preserve">rodzaj wartości: wartość odtworzeniowa </w:t>
      </w:r>
    </w:p>
    <w:p w14:paraId="76451BF1" w14:textId="7BEF0C27" w:rsidR="00FC2305" w:rsidRPr="007931F2" w:rsidRDefault="00FC2305" w:rsidP="00DE3276">
      <w:pPr>
        <w:spacing w:after="160" w:line="259" w:lineRule="auto"/>
        <w:ind w:left="429"/>
        <w:contextualSpacing/>
        <w:jc w:val="both"/>
        <w:rPr>
          <w:rFonts w:ascii="Tahoma" w:eastAsia="Calibri" w:hAnsi="Tahoma" w:cs="Tahoma"/>
          <w:b/>
          <w:bCs/>
          <w:lang w:eastAsia="en-US"/>
        </w:rPr>
      </w:pPr>
      <w:r w:rsidRPr="007931F2">
        <w:rPr>
          <w:rFonts w:ascii="Tahoma" w:eastAsia="Calibri" w:hAnsi="Tahoma" w:cs="Tahoma"/>
          <w:lang w:eastAsia="en-US"/>
        </w:rPr>
        <w:t>suma ubezpieczenia</w:t>
      </w:r>
      <w:r w:rsidRPr="007931F2">
        <w:rPr>
          <w:rFonts w:ascii="Tahoma" w:eastAsia="Calibri" w:hAnsi="Tahoma" w:cs="Tahoma"/>
          <w:b/>
          <w:lang w:eastAsia="en-US"/>
        </w:rPr>
        <w:t>:</w:t>
      </w:r>
      <w:r w:rsidRPr="007931F2">
        <w:rPr>
          <w:rFonts w:ascii="Tahoma" w:eastAsia="Calibri" w:hAnsi="Tahoma" w:cs="Tahoma"/>
          <w:b/>
          <w:bCs/>
          <w:lang w:eastAsia="en-US"/>
        </w:rPr>
        <w:t xml:space="preserve">   </w:t>
      </w:r>
      <w:r w:rsidR="007931F2" w:rsidRPr="007931F2">
        <w:rPr>
          <w:rFonts w:ascii="Tahoma" w:eastAsia="Calibri" w:hAnsi="Tahoma" w:cs="Tahoma"/>
          <w:b/>
          <w:bCs/>
          <w:lang w:eastAsia="en-US"/>
        </w:rPr>
        <w:t>2</w:t>
      </w:r>
      <w:r w:rsidRPr="007931F2">
        <w:rPr>
          <w:rFonts w:ascii="Tahoma" w:eastAsia="Calibri" w:hAnsi="Tahoma" w:cs="Tahoma"/>
          <w:b/>
          <w:bCs/>
          <w:lang w:eastAsia="en-US"/>
        </w:rPr>
        <w:t>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A343B8" w:rsidRDefault="00F639EF" w:rsidP="00F639EF">
      <w:pPr>
        <w:tabs>
          <w:tab w:val="left" w:pos="2835"/>
        </w:tabs>
        <w:ind w:left="426"/>
        <w:jc w:val="both"/>
        <w:rPr>
          <w:rFonts w:ascii="Tahoma" w:hAnsi="Tahoma" w:cs="Tahoma"/>
        </w:rPr>
      </w:pPr>
      <w:r w:rsidRPr="005D67E7">
        <w:rPr>
          <w:rFonts w:ascii="Tahoma" w:hAnsi="Tahoma" w:cs="Tahoma"/>
        </w:rPr>
        <w:t xml:space="preserve">likwidacja szkody bez </w:t>
      </w:r>
      <w:r w:rsidRPr="00A343B8">
        <w:rPr>
          <w:rFonts w:ascii="Tahoma" w:hAnsi="Tahoma" w:cs="Tahoma"/>
        </w:rPr>
        <w:t>potrącania zużycia technicznego.</w:t>
      </w:r>
    </w:p>
    <w:p w14:paraId="2897BE40" w14:textId="6DAE454D" w:rsidR="00F639EF" w:rsidRPr="00A343B8" w:rsidRDefault="00F639EF" w:rsidP="00F639EF">
      <w:pPr>
        <w:ind w:left="426"/>
        <w:jc w:val="both"/>
        <w:rPr>
          <w:rFonts w:ascii="Tahoma" w:hAnsi="Tahoma" w:cs="Tahoma"/>
          <w:b/>
        </w:rPr>
      </w:pPr>
      <w:r w:rsidRPr="00A343B8">
        <w:rPr>
          <w:rFonts w:ascii="Tahoma" w:hAnsi="Tahoma" w:cs="Tahoma"/>
        </w:rPr>
        <w:t>suma ubezpieczenia:</w:t>
      </w:r>
      <w:r w:rsidRPr="00A343B8">
        <w:rPr>
          <w:rFonts w:ascii="Tahoma" w:hAnsi="Tahoma" w:cs="Tahoma"/>
          <w:b/>
        </w:rPr>
        <w:t xml:space="preserve"> </w:t>
      </w:r>
      <w:r w:rsidRPr="00A343B8">
        <w:rPr>
          <w:rFonts w:ascii="Tahoma" w:hAnsi="Tahoma" w:cs="Tahoma"/>
          <w:b/>
        </w:rPr>
        <w:tab/>
      </w:r>
      <w:r w:rsidR="00A343B8" w:rsidRPr="00A343B8">
        <w:rPr>
          <w:rFonts w:ascii="Tahoma" w:hAnsi="Tahoma" w:cs="Tahoma"/>
          <w:b/>
        </w:rPr>
        <w:t>1</w:t>
      </w:r>
      <w:r w:rsidRPr="00A343B8">
        <w:rPr>
          <w:rFonts w:ascii="Tahoma" w:hAnsi="Tahoma" w:cs="Tahoma"/>
          <w:b/>
        </w:rPr>
        <w:t xml:space="preserve">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A343B8" w:rsidRDefault="00F639EF" w:rsidP="00F639EF">
      <w:pPr>
        <w:ind w:left="426"/>
        <w:jc w:val="both"/>
        <w:rPr>
          <w:rFonts w:ascii="Tahoma" w:hAnsi="Tahoma" w:cs="Tahoma"/>
          <w:b/>
        </w:rPr>
      </w:pPr>
      <w:r w:rsidRPr="00A343B8">
        <w:rPr>
          <w:rFonts w:ascii="Tahoma" w:hAnsi="Tahoma" w:cs="Tahoma"/>
          <w:b/>
        </w:rPr>
        <w:t>Środki obrotowe*</w:t>
      </w:r>
    </w:p>
    <w:p w14:paraId="1083C459" w14:textId="77777777" w:rsidR="00F639EF" w:rsidRPr="00A343B8" w:rsidRDefault="00F639EF" w:rsidP="00F639EF">
      <w:pPr>
        <w:ind w:left="426"/>
        <w:jc w:val="both"/>
        <w:rPr>
          <w:rFonts w:ascii="Tahoma" w:hAnsi="Tahoma" w:cs="Tahoma"/>
        </w:rPr>
      </w:pPr>
      <w:r w:rsidRPr="00A343B8">
        <w:rPr>
          <w:rFonts w:ascii="Tahoma" w:hAnsi="Tahoma" w:cs="Tahoma"/>
        </w:rPr>
        <w:t>system ubezpieczenia: na pierwsze ryzyko z konsumpcją sumy ubezpieczenia</w:t>
      </w:r>
    </w:p>
    <w:p w14:paraId="2A104082" w14:textId="77777777" w:rsidR="00F639EF" w:rsidRPr="00A343B8" w:rsidRDefault="00F639EF" w:rsidP="00F639EF">
      <w:pPr>
        <w:tabs>
          <w:tab w:val="left" w:pos="2835"/>
        </w:tabs>
        <w:ind w:left="426"/>
        <w:jc w:val="both"/>
        <w:rPr>
          <w:rFonts w:ascii="Tahoma" w:hAnsi="Tahoma" w:cs="Tahoma"/>
        </w:rPr>
      </w:pPr>
      <w:r w:rsidRPr="00A343B8">
        <w:rPr>
          <w:rFonts w:ascii="Tahoma" w:hAnsi="Tahoma" w:cs="Tahoma"/>
        </w:rPr>
        <w:t>rodzaj wartości</w:t>
      </w:r>
      <w:r w:rsidRPr="00A343B8">
        <w:rPr>
          <w:rFonts w:ascii="Tahoma" w:hAnsi="Tahoma" w:cs="Tahoma"/>
        </w:rPr>
        <w:tab/>
        <w:t>wartość zakupu/wytworzenia</w:t>
      </w:r>
    </w:p>
    <w:p w14:paraId="4C877B37" w14:textId="77777777" w:rsidR="00F639EF" w:rsidRPr="00A343B8" w:rsidRDefault="00F639EF" w:rsidP="00F639EF">
      <w:pPr>
        <w:ind w:left="426"/>
        <w:jc w:val="both"/>
        <w:rPr>
          <w:rFonts w:ascii="Tahoma" w:hAnsi="Tahoma" w:cs="Tahoma"/>
          <w:b/>
        </w:rPr>
      </w:pPr>
      <w:r w:rsidRPr="00A343B8">
        <w:rPr>
          <w:rFonts w:ascii="Tahoma" w:hAnsi="Tahoma" w:cs="Tahoma"/>
        </w:rPr>
        <w:t>suma ubezpieczenia:</w:t>
      </w:r>
      <w:r w:rsidRPr="00A343B8">
        <w:rPr>
          <w:rFonts w:ascii="Tahoma" w:hAnsi="Tahoma" w:cs="Tahoma"/>
        </w:rPr>
        <w:tab/>
      </w:r>
      <w:r w:rsidRPr="00A343B8">
        <w:rPr>
          <w:rFonts w:ascii="Tahoma" w:hAnsi="Tahoma" w:cs="Tahoma"/>
          <w:b/>
        </w:rPr>
        <w:t>50 000,00 zł</w:t>
      </w:r>
    </w:p>
    <w:p w14:paraId="048ECB78" w14:textId="18F87864" w:rsidR="00F639EF" w:rsidRPr="00A343B8" w:rsidRDefault="00F639EF" w:rsidP="00F639EF">
      <w:pPr>
        <w:ind w:firstLine="426"/>
        <w:jc w:val="both"/>
        <w:rPr>
          <w:rFonts w:ascii="Tahoma" w:hAnsi="Tahoma" w:cs="Tahoma"/>
          <w:sz w:val="18"/>
          <w:szCs w:val="18"/>
        </w:rPr>
      </w:pPr>
      <w:r w:rsidRPr="00A343B8">
        <w:rPr>
          <w:rFonts w:ascii="Tahoma" w:hAnsi="Tahoma" w:cs="Tahoma"/>
          <w:sz w:val="18"/>
          <w:szCs w:val="18"/>
        </w:rPr>
        <w:t>*W tym paliwo w zbiornikach lub pojeździe do limitu 1 000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A343B8" w:rsidRDefault="00F639EF" w:rsidP="00F639EF">
      <w:pPr>
        <w:ind w:left="2835" w:hanging="2409"/>
        <w:jc w:val="both"/>
        <w:rPr>
          <w:rFonts w:ascii="Tahoma" w:hAnsi="Tahoma" w:cs="Tahoma"/>
        </w:rPr>
      </w:pPr>
      <w:r w:rsidRPr="005D67E7">
        <w:rPr>
          <w:rFonts w:ascii="Tahoma" w:hAnsi="Tahoma" w:cs="Tahoma"/>
        </w:rPr>
        <w:t>rodzaj wartości</w:t>
      </w:r>
      <w:r w:rsidRPr="00A343B8">
        <w:rPr>
          <w:rFonts w:ascii="Tahoma" w:hAnsi="Tahoma" w:cs="Tahoma"/>
        </w:rPr>
        <w:tab/>
        <w:t>wartość rzeczywista</w:t>
      </w:r>
    </w:p>
    <w:p w14:paraId="5B55BB74" w14:textId="2B53999F" w:rsidR="00F639EF" w:rsidRPr="00A343B8" w:rsidRDefault="00F639EF" w:rsidP="00F639EF">
      <w:pPr>
        <w:ind w:left="426"/>
        <w:rPr>
          <w:rFonts w:ascii="Tahoma" w:hAnsi="Tahoma" w:cs="Tahoma"/>
          <w:b/>
        </w:rPr>
      </w:pPr>
      <w:r w:rsidRPr="00A343B8">
        <w:rPr>
          <w:rFonts w:ascii="Tahoma" w:hAnsi="Tahoma" w:cs="Tahoma"/>
        </w:rPr>
        <w:t xml:space="preserve">suma ubezpieczenia: </w:t>
      </w:r>
      <w:r w:rsidRPr="00A343B8">
        <w:rPr>
          <w:rFonts w:ascii="Tahoma" w:hAnsi="Tahoma" w:cs="Tahoma"/>
        </w:rPr>
        <w:tab/>
      </w:r>
      <w:r w:rsidR="00A343B8" w:rsidRPr="00A343B8">
        <w:rPr>
          <w:rFonts w:ascii="Tahoma" w:hAnsi="Tahoma" w:cs="Tahoma"/>
          <w:b/>
        </w:rPr>
        <w:t>15</w:t>
      </w:r>
      <w:r w:rsidRPr="00A343B8">
        <w:rPr>
          <w:rFonts w:ascii="Tahoma" w:hAnsi="Tahoma" w:cs="Tahoma"/>
          <w:b/>
        </w:rPr>
        <w:t> 000,00 zł</w:t>
      </w:r>
    </w:p>
    <w:p w14:paraId="0305364C" w14:textId="77777777" w:rsidR="00F639EF" w:rsidRPr="00A343B8" w:rsidRDefault="00F639EF" w:rsidP="00F639EF">
      <w:pPr>
        <w:ind w:left="426"/>
        <w:jc w:val="both"/>
        <w:rPr>
          <w:rFonts w:ascii="Tahoma" w:hAnsi="Tahoma" w:cs="Tahoma"/>
          <w:b/>
        </w:rPr>
      </w:pPr>
    </w:p>
    <w:p w14:paraId="7A00BD53" w14:textId="77777777" w:rsidR="00F639EF" w:rsidRPr="00A343B8" w:rsidRDefault="00F639EF" w:rsidP="00F639EF">
      <w:pPr>
        <w:ind w:left="426"/>
        <w:jc w:val="both"/>
        <w:rPr>
          <w:rFonts w:ascii="Tahoma" w:hAnsi="Tahoma" w:cs="Tahoma"/>
          <w:b/>
        </w:rPr>
      </w:pPr>
      <w:r w:rsidRPr="00A343B8">
        <w:rPr>
          <w:rFonts w:ascii="Tahoma" w:hAnsi="Tahoma" w:cs="Tahoma"/>
          <w:b/>
        </w:rPr>
        <w:t>Nakłady w obcych środkach trwałych</w:t>
      </w:r>
    </w:p>
    <w:p w14:paraId="096C1072" w14:textId="77777777" w:rsidR="00F639EF" w:rsidRPr="00A343B8" w:rsidRDefault="00F639EF" w:rsidP="00F639EF">
      <w:pPr>
        <w:ind w:left="426"/>
        <w:jc w:val="both"/>
        <w:rPr>
          <w:rFonts w:ascii="Tahoma" w:hAnsi="Tahoma" w:cs="Tahoma"/>
        </w:rPr>
      </w:pPr>
      <w:r w:rsidRPr="00A343B8">
        <w:rPr>
          <w:rFonts w:ascii="Tahoma" w:hAnsi="Tahoma" w:cs="Tahoma"/>
        </w:rPr>
        <w:t xml:space="preserve">system ubezpieczenia: </w:t>
      </w:r>
      <w:r w:rsidRPr="00A343B8">
        <w:rPr>
          <w:rFonts w:ascii="Tahoma" w:hAnsi="Tahoma" w:cs="Tahoma"/>
        </w:rPr>
        <w:tab/>
        <w:t>na pierwsze ryzyko z konsumpcją sumy ubezpieczenia</w:t>
      </w:r>
    </w:p>
    <w:p w14:paraId="11BF9034" w14:textId="77777777" w:rsidR="00F639EF" w:rsidRPr="00A343B8" w:rsidRDefault="00F639EF" w:rsidP="00F639EF">
      <w:pPr>
        <w:ind w:left="426"/>
        <w:jc w:val="both"/>
        <w:rPr>
          <w:rFonts w:ascii="Tahoma" w:hAnsi="Tahoma" w:cs="Tahoma"/>
        </w:rPr>
      </w:pPr>
      <w:r w:rsidRPr="00A343B8">
        <w:rPr>
          <w:rFonts w:ascii="Tahoma" w:hAnsi="Tahoma" w:cs="Tahoma"/>
        </w:rPr>
        <w:t>rodzaj wartości</w:t>
      </w:r>
      <w:r w:rsidRPr="00A343B8">
        <w:rPr>
          <w:rFonts w:ascii="Tahoma" w:hAnsi="Tahoma" w:cs="Tahoma"/>
        </w:rPr>
        <w:tab/>
      </w:r>
      <w:r w:rsidRPr="00A343B8">
        <w:rPr>
          <w:rFonts w:ascii="Tahoma" w:hAnsi="Tahoma" w:cs="Tahoma"/>
        </w:rPr>
        <w:tab/>
        <w:t>wartość odtworzeniowa</w:t>
      </w:r>
    </w:p>
    <w:p w14:paraId="7D0BC380" w14:textId="77777777" w:rsidR="00F639EF" w:rsidRPr="00A343B8" w:rsidRDefault="00F639EF" w:rsidP="00F639EF">
      <w:pPr>
        <w:ind w:left="426"/>
        <w:jc w:val="both"/>
        <w:rPr>
          <w:rFonts w:ascii="Tahoma" w:hAnsi="Tahoma" w:cs="Tahoma"/>
          <w:b/>
        </w:rPr>
      </w:pPr>
      <w:r w:rsidRPr="00A343B8">
        <w:rPr>
          <w:rFonts w:ascii="Tahoma" w:hAnsi="Tahoma" w:cs="Tahoma"/>
        </w:rPr>
        <w:t xml:space="preserve">suma ubezpieczenia: </w:t>
      </w:r>
      <w:r w:rsidRPr="00A343B8">
        <w:rPr>
          <w:rFonts w:ascii="Tahoma" w:hAnsi="Tahoma" w:cs="Tahoma"/>
        </w:rPr>
        <w:tab/>
      </w:r>
      <w:r w:rsidRPr="00A343B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7931F2" w:rsidRDefault="00F639EF" w:rsidP="00F639EF">
      <w:pPr>
        <w:tabs>
          <w:tab w:val="left" w:pos="2835"/>
        </w:tabs>
        <w:ind w:left="426"/>
        <w:jc w:val="both"/>
        <w:rPr>
          <w:rFonts w:ascii="Tahoma" w:hAnsi="Tahoma" w:cs="Tahoma"/>
        </w:rPr>
      </w:pPr>
      <w:r w:rsidRPr="00F576F1">
        <w:rPr>
          <w:rFonts w:ascii="Tahoma" w:hAnsi="Tahoma" w:cs="Tahoma"/>
        </w:rPr>
        <w:t xml:space="preserve">rodzaj </w:t>
      </w:r>
      <w:r w:rsidRPr="007931F2">
        <w:rPr>
          <w:rFonts w:ascii="Tahoma" w:hAnsi="Tahoma" w:cs="Tahoma"/>
        </w:rPr>
        <w:t>wartości</w:t>
      </w:r>
      <w:r w:rsidRPr="007931F2">
        <w:rPr>
          <w:rFonts w:ascii="Tahoma" w:hAnsi="Tahoma" w:cs="Tahoma"/>
        </w:rPr>
        <w:tab/>
        <w:t>wartość nominalna</w:t>
      </w:r>
    </w:p>
    <w:p w14:paraId="685C908C" w14:textId="77777777" w:rsidR="00F639EF" w:rsidRPr="007931F2" w:rsidRDefault="00F639EF" w:rsidP="00F639EF">
      <w:pPr>
        <w:ind w:left="426"/>
        <w:jc w:val="both"/>
        <w:rPr>
          <w:rFonts w:ascii="Tahoma" w:hAnsi="Tahoma" w:cs="Tahoma"/>
        </w:rPr>
      </w:pPr>
    </w:p>
    <w:p w14:paraId="42222DFD" w14:textId="77777777" w:rsidR="00F639EF" w:rsidRPr="007931F2" w:rsidRDefault="00F639EF" w:rsidP="00F639EF">
      <w:pPr>
        <w:ind w:left="426"/>
        <w:jc w:val="both"/>
        <w:rPr>
          <w:rFonts w:ascii="Tahoma" w:hAnsi="Tahoma" w:cs="Tahoma"/>
        </w:rPr>
      </w:pPr>
      <w:r w:rsidRPr="007931F2">
        <w:rPr>
          <w:rFonts w:ascii="Tahoma" w:hAnsi="Tahoma" w:cs="Tahoma"/>
        </w:rPr>
        <w:t xml:space="preserve">od kradzieży z włamaniem </w:t>
      </w:r>
    </w:p>
    <w:p w14:paraId="344B28AA" w14:textId="78A5AED6" w:rsidR="00F639EF" w:rsidRPr="007931F2" w:rsidRDefault="00F639EF" w:rsidP="00F639EF">
      <w:pPr>
        <w:ind w:left="426"/>
        <w:jc w:val="both"/>
        <w:rPr>
          <w:rFonts w:ascii="Tahoma" w:hAnsi="Tahoma" w:cs="Tahoma"/>
          <w:b/>
        </w:rPr>
      </w:pPr>
      <w:r w:rsidRPr="007931F2">
        <w:rPr>
          <w:rFonts w:ascii="Tahoma" w:hAnsi="Tahoma" w:cs="Tahoma"/>
        </w:rPr>
        <w:t>suma ubezpieczenia:</w:t>
      </w:r>
      <w:r w:rsidRPr="007931F2">
        <w:rPr>
          <w:rFonts w:ascii="Tahoma" w:hAnsi="Tahoma" w:cs="Tahoma"/>
          <w:b/>
        </w:rPr>
        <w:t xml:space="preserve"> </w:t>
      </w:r>
      <w:r w:rsidRPr="007931F2">
        <w:rPr>
          <w:rFonts w:ascii="Tahoma" w:hAnsi="Tahoma" w:cs="Tahoma"/>
          <w:b/>
        </w:rPr>
        <w:tab/>
      </w:r>
      <w:r w:rsidR="006053B8" w:rsidRPr="007931F2">
        <w:rPr>
          <w:rFonts w:ascii="Tahoma" w:hAnsi="Tahoma" w:cs="Tahoma"/>
          <w:b/>
        </w:rPr>
        <w:t>5</w:t>
      </w:r>
      <w:r w:rsidRPr="007931F2">
        <w:rPr>
          <w:rFonts w:ascii="Tahoma" w:hAnsi="Tahoma" w:cs="Tahoma"/>
          <w:b/>
        </w:rPr>
        <w:t> 000,00 zł</w:t>
      </w:r>
    </w:p>
    <w:p w14:paraId="4263CEDC" w14:textId="77777777" w:rsidR="00F639EF" w:rsidRPr="007931F2" w:rsidRDefault="00F639EF" w:rsidP="00F639EF">
      <w:pPr>
        <w:ind w:left="426"/>
        <w:jc w:val="both"/>
        <w:rPr>
          <w:rFonts w:ascii="Tahoma" w:hAnsi="Tahoma" w:cs="Tahoma"/>
        </w:rPr>
      </w:pPr>
    </w:p>
    <w:p w14:paraId="0A03A43E" w14:textId="77777777" w:rsidR="00F639EF" w:rsidRPr="007931F2" w:rsidRDefault="00F639EF" w:rsidP="00F639EF">
      <w:pPr>
        <w:ind w:left="426"/>
        <w:jc w:val="both"/>
        <w:rPr>
          <w:rFonts w:ascii="Tahoma" w:hAnsi="Tahoma" w:cs="Tahoma"/>
        </w:rPr>
      </w:pPr>
      <w:r w:rsidRPr="007931F2">
        <w:rPr>
          <w:rFonts w:ascii="Tahoma" w:hAnsi="Tahoma" w:cs="Tahoma"/>
        </w:rPr>
        <w:t>od rabunku w lokalu</w:t>
      </w:r>
    </w:p>
    <w:p w14:paraId="48C09B97" w14:textId="07312F86" w:rsidR="00F639EF" w:rsidRPr="007931F2" w:rsidRDefault="00F639EF" w:rsidP="00F639EF">
      <w:pPr>
        <w:ind w:left="426"/>
        <w:jc w:val="both"/>
        <w:rPr>
          <w:rFonts w:ascii="Tahoma" w:hAnsi="Tahoma" w:cs="Tahoma"/>
          <w:b/>
        </w:rPr>
      </w:pPr>
      <w:r w:rsidRPr="007931F2">
        <w:rPr>
          <w:rFonts w:ascii="Tahoma" w:hAnsi="Tahoma" w:cs="Tahoma"/>
        </w:rPr>
        <w:t>suma ubezpieczenia:</w:t>
      </w:r>
      <w:r w:rsidRPr="007931F2">
        <w:rPr>
          <w:rFonts w:ascii="Tahoma" w:hAnsi="Tahoma" w:cs="Tahoma"/>
          <w:b/>
        </w:rPr>
        <w:t xml:space="preserve"> </w:t>
      </w:r>
      <w:r w:rsidRPr="007931F2">
        <w:rPr>
          <w:rFonts w:ascii="Tahoma" w:hAnsi="Tahoma" w:cs="Tahoma"/>
          <w:b/>
        </w:rPr>
        <w:tab/>
        <w:t>5 000,00 zł</w:t>
      </w:r>
    </w:p>
    <w:p w14:paraId="201DCB1F" w14:textId="77777777" w:rsidR="00F639EF" w:rsidRPr="007931F2" w:rsidRDefault="00F639EF" w:rsidP="00F639EF">
      <w:pPr>
        <w:ind w:left="426"/>
        <w:jc w:val="both"/>
        <w:rPr>
          <w:rFonts w:ascii="Tahoma" w:hAnsi="Tahoma" w:cs="Tahoma"/>
          <w:b/>
        </w:rPr>
      </w:pPr>
    </w:p>
    <w:p w14:paraId="320620E1" w14:textId="77777777" w:rsidR="00F639EF" w:rsidRPr="007931F2" w:rsidRDefault="00F639EF" w:rsidP="00F639EF">
      <w:pPr>
        <w:ind w:left="426"/>
        <w:jc w:val="both"/>
        <w:rPr>
          <w:rFonts w:ascii="Tahoma" w:hAnsi="Tahoma" w:cs="Tahoma"/>
          <w:bCs/>
        </w:rPr>
      </w:pPr>
      <w:r w:rsidRPr="007931F2">
        <w:rPr>
          <w:rFonts w:ascii="Tahoma" w:hAnsi="Tahoma" w:cs="Tahoma"/>
          <w:bCs/>
        </w:rPr>
        <w:t>od rabunku w transporcie na terenie RP</w:t>
      </w:r>
    </w:p>
    <w:p w14:paraId="30282F8E" w14:textId="59E6FB1D" w:rsidR="00F639EF" w:rsidRPr="007931F2" w:rsidRDefault="00F639EF" w:rsidP="00F639EF">
      <w:pPr>
        <w:ind w:left="426"/>
        <w:jc w:val="both"/>
        <w:rPr>
          <w:rFonts w:ascii="Tahoma" w:hAnsi="Tahoma" w:cs="Tahoma"/>
          <w:b/>
        </w:rPr>
      </w:pPr>
      <w:r w:rsidRPr="007931F2">
        <w:rPr>
          <w:rFonts w:ascii="Tahoma" w:hAnsi="Tahoma" w:cs="Tahoma"/>
        </w:rPr>
        <w:t>suma ubezpieczenia:</w:t>
      </w:r>
      <w:r w:rsidRPr="007931F2">
        <w:rPr>
          <w:rFonts w:ascii="Tahoma" w:hAnsi="Tahoma" w:cs="Tahoma"/>
          <w:b/>
        </w:rPr>
        <w:t xml:space="preserve"> </w:t>
      </w:r>
      <w:r w:rsidRPr="007931F2">
        <w:rPr>
          <w:rFonts w:ascii="Tahoma" w:hAnsi="Tahoma" w:cs="Tahoma"/>
          <w:b/>
        </w:rPr>
        <w:tab/>
        <w:t>5</w:t>
      </w:r>
      <w:r w:rsidR="006053B8" w:rsidRPr="007931F2">
        <w:rPr>
          <w:rFonts w:ascii="Tahoma" w:hAnsi="Tahoma" w:cs="Tahoma"/>
          <w:b/>
        </w:rPr>
        <w:t xml:space="preserve"> </w:t>
      </w:r>
      <w:r w:rsidRPr="007931F2">
        <w:rPr>
          <w:rFonts w:ascii="Tahoma" w:hAnsi="Tahoma" w:cs="Tahoma"/>
          <w:b/>
        </w:rPr>
        <w:t>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A343B8"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do </w:t>
      </w:r>
      <w:r w:rsidRPr="00A343B8">
        <w:rPr>
          <w:rFonts w:ascii="Tahoma" w:hAnsi="Tahoma" w:cs="Tahoma"/>
        </w:rPr>
        <w:t>Ubezpieczonego, ławek, koszy, pojemników na odpady oraz wyposażenia placów zabaw);</w:t>
      </w:r>
    </w:p>
    <w:p w14:paraId="3C6D5FD5" w14:textId="0B7EB6A1" w:rsidR="00F639EF" w:rsidRPr="00A343B8" w:rsidRDefault="00F639EF" w:rsidP="00F639EF">
      <w:pPr>
        <w:ind w:left="2835"/>
        <w:jc w:val="both"/>
        <w:rPr>
          <w:rFonts w:ascii="Tahoma" w:hAnsi="Tahoma" w:cs="Tahoma"/>
        </w:rPr>
      </w:pPr>
      <w:r w:rsidRPr="00A343B8">
        <w:rPr>
          <w:rFonts w:ascii="Tahoma" w:hAnsi="Tahoma" w:cs="Tahoma"/>
        </w:rPr>
        <w:t>mienie pracownicze i uczniowskie – do limitu odpowiedzialności 2000 zł;</w:t>
      </w:r>
    </w:p>
    <w:p w14:paraId="4B023B54" w14:textId="7F335343" w:rsidR="00F639EF" w:rsidRPr="00A343B8" w:rsidRDefault="00F639EF" w:rsidP="00F639EF">
      <w:pPr>
        <w:ind w:left="2835"/>
        <w:jc w:val="both"/>
        <w:rPr>
          <w:rFonts w:ascii="Tahoma" w:hAnsi="Tahoma" w:cs="Tahoma"/>
        </w:rPr>
      </w:pPr>
      <w:r w:rsidRPr="00A343B8">
        <w:rPr>
          <w:rFonts w:ascii="Tahoma" w:hAnsi="Tahoma" w:cs="Tahoma"/>
        </w:rPr>
        <w:t xml:space="preserve">środki obrotowe/zapasy (np. materiały  budowlane i remontowe, części zamienne, paliwo /w tym paliwo w pojazdach </w:t>
      </w:r>
      <w:r w:rsidRPr="00A343B8">
        <w:rPr>
          <w:rFonts w:ascii="Tahoma" w:hAnsi="Tahoma" w:cs="Tahoma"/>
          <w:sz w:val="18"/>
          <w:szCs w:val="18"/>
        </w:rPr>
        <w:t>do limitu 2 000 zł</w:t>
      </w:r>
      <w:r w:rsidRPr="00A343B8">
        <w:rPr>
          <w:rFonts w:ascii="Tahoma" w:hAnsi="Tahoma" w:cs="Tahoma"/>
        </w:rPr>
        <w:t>/, itp.), których posiadanie można udokumentować.</w:t>
      </w:r>
    </w:p>
    <w:p w14:paraId="2FAAF443" w14:textId="77777777" w:rsidR="00F639EF" w:rsidRPr="00116625"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116625">
        <w:rPr>
          <w:rFonts w:ascii="Tahoma" w:hAnsi="Tahoma" w:cs="Tahoma"/>
        </w:rPr>
        <w:t>wartości pieniężnych, a jedynie do pozostałego mienia.</w:t>
      </w:r>
    </w:p>
    <w:p w14:paraId="4C6973A6" w14:textId="4C547800" w:rsidR="00F639EF" w:rsidRPr="00116625" w:rsidRDefault="00F639EF" w:rsidP="00F639EF">
      <w:pPr>
        <w:ind w:left="425"/>
        <w:rPr>
          <w:rFonts w:ascii="Tahoma" w:hAnsi="Tahoma" w:cs="Tahoma"/>
          <w:i/>
        </w:rPr>
      </w:pPr>
      <w:r w:rsidRPr="00116625">
        <w:rPr>
          <w:rFonts w:ascii="Tahoma" w:hAnsi="Tahoma" w:cs="Tahoma"/>
        </w:rPr>
        <w:t xml:space="preserve">suma ubezpieczenia: </w:t>
      </w:r>
      <w:r w:rsidRPr="00116625">
        <w:rPr>
          <w:rFonts w:ascii="Tahoma" w:hAnsi="Tahoma" w:cs="Tahoma"/>
        </w:rPr>
        <w:tab/>
      </w:r>
      <w:r w:rsidR="00A343B8" w:rsidRPr="00116625">
        <w:rPr>
          <w:rFonts w:ascii="Tahoma" w:hAnsi="Tahoma" w:cs="Tahoma"/>
          <w:b/>
        </w:rPr>
        <w:t>1</w:t>
      </w:r>
      <w:r w:rsidR="00116625" w:rsidRPr="00116625">
        <w:rPr>
          <w:rFonts w:ascii="Tahoma" w:hAnsi="Tahoma" w:cs="Tahoma"/>
          <w:b/>
        </w:rPr>
        <w:t>5</w:t>
      </w:r>
      <w:r w:rsidRPr="00116625">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t>
      </w:r>
      <w:r w:rsidRPr="007931F2">
        <w:rPr>
          <w:rFonts w:ascii="Tahoma" w:hAnsi="Tahoma" w:cs="Tahoma"/>
          <w:sz w:val="20"/>
          <w:szCs w:val="20"/>
        </w:rPr>
        <w:t xml:space="preserve">wskutek strajków, rozruchów i zamieszek społecznych, lokautów, z uwzględnieniem rozszerzenia ochrony ubezpieczeniowej wynikającej z </w:t>
      </w:r>
      <w:r w:rsidRPr="007931F2">
        <w:rPr>
          <w:rFonts w:ascii="Tahoma" w:hAnsi="Tahoma" w:cs="Tahoma"/>
          <w:b/>
          <w:sz w:val="20"/>
          <w:szCs w:val="20"/>
        </w:rPr>
        <w:t>klauzuli strajków, rozruchów, zamieszek społecznych</w:t>
      </w:r>
      <w:r w:rsidRPr="007931F2">
        <w:rPr>
          <w:rFonts w:ascii="Tahoma" w:hAnsi="Tahoma" w:cs="Tahoma"/>
          <w:sz w:val="20"/>
          <w:szCs w:val="20"/>
        </w:rPr>
        <w:t xml:space="preserve"> w przypadku włączenia jej do programu ubezpieczenia;</w:t>
      </w:r>
    </w:p>
    <w:p w14:paraId="5DE044BF" w14:textId="52700E6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będące bezpośrednim lub pośrednim następstwem aktów terrorystycznych</w:t>
      </w:r>
      <w:r w:rsidR="00F76150" w:rsidRPr="007931F2">
        <w:rPr>
          <w:rFonts w:ascii="Tahoma" w:hAnsi="Tahoma" w:cs="Tahoma"/>
          <w:sz w:val="20"/>
          <w:szCs w:val="20"/>
        </w:rPr>
        <w:t xml:space="preserve"> lub </w:t>
      </w:r>
      <w:r w:rsidR="00A12752" w:rsidRPr="007931F2">
        <w:rPr>
          <w:rFonts w:ascii="Tahoma" w:hAnsi="Tahoma" w:cs="Tahoma"/>
          <w:sz w:val="20"/>
          <w:szCs w:val="20"/>
        </w:rPr>
        <w:t>sabotażu,</w:t>
      </w:r>
      <w:r w:rsidRPr="007931F2">
        <w:rPr>
          <w:rFonts w:ascii="Tahoma" w:hAnsi="Tahoma" w:cs="Tahoma"/>
          <w:sz w:val="20"/>
          <w:szCs w:val="20"/>
        </w:rPr>
        <w:t xml:space="preserve"> </w:t>
      </w:r>
      <w:r w:rsidRPr="007931F2">
        <w:rPr>
          <w:rFonts w:ascii="Tahoma" w:hAnsi="Tahoma" w:cs="Tahoma"/>
          <w:sz w:val="20"/>
          <w:szCs w:val="20"/>
          <w:u w:val="single"/>
        </w:rPr>
        <w:t xml:space="preserve">chyba że do programu ubezpieczenia zostanie włączona </w:t>
      </w:r>
      <w:r w:rsidRPr="007931F2">
        <w:rPr>
          <w:rFonts w:ascii="Tahoma" w:hAnsi="Tahoma" w:cs="Tahoma"/>
          <w:b/>
          <w:sz w:val="20"/>
          <w:szCs w:val="20"/>
          <w:u w:val="single"/>
        </w:rPr>
        <w:t>klauzula aktów terroryzmu</w:t>
      </w:r>
      <w:r w:rsidRPr="007931F2">
        <w:rPr>
          <w:rFonts w:ascii="Tahoma" w:hAnsi="Tahoma" w:cs="Tahoma"/>
          <w:b/>
          <w:sz w:val="20"/>
          <w:szCs w:val="20"/>
        </w:rPr>
        <w:t>;</w:t>
      </w:r>
    </w:p>
    <w:p w14:paraId="7FBA48DF"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spowodowane wybuchem jądrowym, reakcją jądrową, skażeniem radioaktywnym oraz oddziaływaniem pola elektromagnetycznego;</w:t>
      </w:r>
    </w:p>
    <w:p w14:paraId="288A8C06" w14:textId="63871306"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spowodowane skażeniem lub zanieczyszczeniem odpadami przemysłowymi</w:t>
      </w:r>
      <w:r w:rsidR="00256629" w:rsidRPr="007931F2">
        <w:rPr>
          <w:rFonts w:ascii="Tahoma" w:hAnsi="Tahoma" w:cs="Tahoma"/>
          <w:sz w:val="20"/>
          <w:szCs w:val="20"/>
        </w:rPr>
        <w:t xml:space="preserve"> (w tym działaniem azbestu)</w:t>
      </w:r>
      <w:r w:rsidRPr="007931F2">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t>
      </w:r>
      <w:r w:rsidRPr="007931F2">
        <w:rPr>
          <w:rFonts w:ascii="Tahoma" w:hAnsi="Tahoma" w:cs="Tahoma"/>
          <w:sz w:val="20"/>
          <w:szCs w:val="20"/>
        </w:rPr>
        <w:lastRenderedPageBreak/>
        <w:t xml:space="preserve">(w tym pleśni i grzybów) lub geologicznych, normalnego zużycia, wad ukrytych, nieszczelności instalacji i pocenia się rur, korozji, kawitacji, przenikania wód gruntowych, chyba że w następstwie </w:t>
      </w:r>
      <w:r w:rsidR="004B11C1" w:rsidRPr="007931F2">
        <w:rPr>
          <w:rFonts w:ascii="Tahoma" w:hAnsi="Tahoma" w:cs="Tahoma"/>
          <w:sz w:val="20"/>
          <w:szCs w:val="20"/>
        </w:rPr>
        <w:t xml:space="preserve">działania tych czynników </w:t>
      </w:r>
      <w:r w:rsidRPr="007931F2">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7931F2">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7931F2">
        <w:rPr>
          <w:rFonts w:ascii="Tahoma" w:hAnsi="Tahoma" w:cs="Tahoma"/>
          <w:sz w:val="20"/>
          <w:szCs w:val="20"/>
          <w:u w:val="single"/>
        </w:rPr>
        <w:t xml:space="preserve">z uwzględnieniem rozszerzenia ochrony ubezpieczeniowej wynikającej z </w:t>
      </w:r>
      <w:r w:rsidRPr="007931F2">
        <w:rPr>
          <w:rFonts w:ascii="Tahoma" w:hAnsi="Tahoma" w:cs="Tahoma"/>
          <w:b/>
          <w:sz w:val="20"/>
          <w:szCs w:val="20"/>
          <w:u w:val="single"/>
        </w:rPr>
        <w:t xml:space="preserve">klauzuli szkód mechanicznych </w:t>
      </w:r>
      <w:r w:rsidRPr="007931F2">
        <w:rPr>
          <w:rFonts w:ascii="Tahoma" w:hAnsi="Tahoma" w:cs="Tahoma"/>
          <w:sz w:val="20"/>
          <w:szCs w:val="20"/>
          <w:u w:val="single"/>
        </w:rPr>
        <w:t>oraz</w:t>
      </w:r>
      <w:r w:rsidRPr="007931F2">
        <w:rPr>
          <w:rFonts w:ascii="Tahoma" w:hAnsi="Tahoma" w:cs="Tahoma"/>
          <w:b/>
          <w:sz w:val="20"/>
          <w:szCs w:val="20"/>
          <w:u w:val="single"/>
        </w:rPr>
        <w:t xml:space="preserve"> klauzuli ubezpieczenia szkód elektrycznych;</w:t>
      </w:r>
    </w:p>
    <w:p w14:paraId="2C0D2C62"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7931F2">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7931F2">
        <w:rPr>
          <w:rFonts w:ascii="Tahoma" w:hAnsi="Tahoma" w:cs="Tahoma"/>
          <w:sz w:val="20"/>
          <w:szCs w:val="20"/>
          <w:u w:val="single"/>
        </w:rPr>
        <w:t xml:space="preserve">z uwzględnieniem rozszerzenia ochrony ubezpieczeniowej wynikającej z </w:t>
      </w:r>
      <w:r w:rsidRPr="007931F2">
        <w:rPr>
          <w:rFonts w:ascii="Tahoma" w:hAnsi="Tahoma" w:cs="Tahoma"/>
          <w:b/>
          <w:sz w:val="20"/>
          <w:szCs w:val="20"/>
          <w:u w:val="single"/>
        </w:rPr>
        <w:t>klauzuli szkód mechanicznych</w:t>
      </w:r>
      <w:r w:rsidRPr="007931F2">
        <w:rPr>
          <w:rFonts w:ascii="Tahoma" w:hAnsi="Tahoma" w:cs="Tahoma"/>
          <w:sz w:val="20"/>
          <w:szCs w:val="20"/>
          <w:u w:val="single"/>
        </w:rPr>
        <w:t>;</w:t>
      </w:r>
    </w:p>
    <w:p w14:paraId="29294CB2" w14:textId="46DBF1E0"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geologiczne i górnicze w rozumieniu Prawa geologicznego i górniczego</w:t>
      </w:r>
      <w:r w:rsidR="00E87015" w:rsidRPr="007931F2">
        <w:rPr>
          <w:rFonts w:ascii="Tahoma" w:hAnsi="Tahoma" w:cs="Tahoma"/>
          <w:sz w:val="20"/>
          <w:szCs w:val="20"/>
        </w:rPr>
        <w:t xml:space="preserve"> oraz inne wynikające z obsuwania się ziemi spowodowanego działalnością człowieka</w:t>
      </w:r>
      <w:r w:rsidRPr="007931F2">
        <w:rPr>
          <w:rFonts w:ascii="Tahoma" w:hAnsi="Tahoma" w:cs="Tahoma"/>
          <w:sz w:val="20"/>
          <w:szCs w:val="20"/>
        </w:rPr>
        <w:t>;</w:t>
      </w:r>
    </w:p>
    <w:p w14:paraId="30702175"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7931F2">
        <w:rPr>
          <w:rFonts w:ascii="Tahoma" w:hAnsi="Tahoma" w:cs="Tahoma"/>
          <w:sz w:val="20"/>
          <w:szCs w:val="20"/>
        </w:rPr>
        <w:t xml:space="preserve">powstałe w związku z prowadzonymi pracami budowlanymi w miejscu ubezpieczenia, </w:t>
      </w:r>
      <w:r w:rsidRPr="007931F2">
        <w:rPr>
          <w:rFonts w:ascii="Tahoma" w:hAnsi="Tahoma" w:cs="Tahoma"/>
          <w:sz w:val="20"/>
          <w:szCs w:val="20"/>
        </w:rPr>
        <w:br/>
      </w:r>
      <w:r w:rsidRPr="007931F2">
        <w:rPr>
          <w:rFonts w:ascii="Tahoma" w:hAnsi="Tahoma" w:cs="Tahoma"/>
          <w:sz w:val="20"/>
          <w:szCs w:val="20"/>
          <w:u w:val="single"/>
        </w:rPr>
        <w:t xml:space="preserve">z uwzględnieniem rozszerzenia ochrony ubezpieczeniowej wynikającej z </w:t>
      </w:r>
      <w:r w:rsidRPr="007931F2">
        <w:rPr>
          <w:rFonts w:ascii="Tahoma" w:hAnsi="Tahoma" w:cs="Tahoma"/>
          <w:b/>
          <w:sz w:val="20"/>
          <w:szCs w:val="20"/>
          <w:u w:val="single"/>
        </w:rPr>
        <w:t>klauzuli ubezpieczenia prac budowlano-montażowych</w:t>
      </w:r>
      <w:r w:rsidRPr="007931F2">
        <w:rPr>
          <w:rFonts w:ascii="Tahoma" w:hAnsi="Tahoma" w:cs="Tahoma"/>
          <w:sz w:val="20"/>
          <w:szCs w:val="20"/>
          <w:u w:val="single"/>
        </w:rPr>
        <w:t>;</w:t>
      </w:r>
    </w:p>
    <w:p w14:paraId="58C04258"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7931F2">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7931F2">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7931F2">
        <w:rPr>
          <w:rFonts w:ascii="Tahoma" w:hAnsi="Tahoma" w:cs="Tahoma"/>
          <w:b/>
          <w:sz w:val="20"/>
          <w:szCs w:val="20"/>
          <w:u w:val="single"/>
        </w:rPr>
        <w:t xml:space="preserve">klauzuli </w:t>
      </w:r>
      <w:proofErr w:type="spellStart"/>
      <w:r w:rsidRPr="007931F2">
        <w:rPr>
          <w:rFonts w:ascii="Tahoma" w:hAnsi="Tahoma" w:cs="Tahoma"/>
          <w:b/>
          <w:sz w:val="20"/>
          <w:szCs w:val="20"/>
          <w:u w:val="single"/>
        </w:rPr>
        <w:t>zalaniowej</w:t>
      </w:r>
      <w:proofErr w:type="spellEnd"/>
      <w:r w:rsidRPr="007931F2">
        <w:rPr>
          <w:rFonts w:ascii="Tahoma" w:hAnsi="Tahoma" w:cs="Tahoma"/>
          <w:sz w:val="20"/>
          <w:szCs w:val="20"/>
          <w:u w:val="single"/>
        </w:rPr>
        <w:t>;</w:t>
      </w:r>
    </w:p>
    <w:p w14:paraId="31794D48" w14:textId="0C900ACC"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powstałe na skutek fałszerstwa, sprzeniewierzenia, oszustwa, braków inwentarzowych, </w:t>
      </w:r>
      <w:r w:rsidR="00E87015" w:rsidRPr="007931F2">
        <w:rPr>
          <w:rFonts w:ascii="Tahoma" w:hAnsi="Tahoma" w:cs="Tahoma"/>
          <w:sz w:val="20"/>
          <w:szCs w:val="20"/>
        </w:rPr>
        <w:t xml:space="preserve">niewyjaśnionego zaginięcia, </w:t>
      </w:r>
      <w:r w:rsidRPr="007931F2">
        <w:rPr>
          <w:rFonts w:ascii="Tahoma" w:hAnsi="Tahoma" w:cs="Tahoma"/>
          <w:sz w:val="20"/>
          <w:szCs w:val="20"/>
        </w:rPr>
        <w:t xml:space="preserve">poświadczenia nieprawdy oraz innym zachowaniu o podobnym charakterze; </w:t>
      </w:r>
    </w:p>
    <w:p w14:paraId="159699DA"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7931F2">
        <w:rPr>
          <w:rFonts w:ascii="Tahoma" w:hAnsi="Tahoma" w:cs="Tahoma"/>
          <w:sz w:val="20"/>
          <w:szCs w:val="20"/>
          <w:u w:val="single"/>
        </w:rPr>
        <w:t xml:space="preserve">z uwzględnieniem rozszerzenia ochrony ubezpieczeniowej wynikającej z </w:t>
      </w:r>
      <w:r w:rsidRPr="007931F2">
        <w:rPr>
          <w:rFonts w:ascii="Tahoma" w:hAnsi="Tahoma" w:cs="Tahoma"/>
          <w:b/>
          <w:sz w:val="20"/>
          <w:szCs w:val="20"/>
          <w:u w:val="single"/>
        </w:rPr>
        <w:t>klauzuli katastrofy budowlanej</w:t>
      </w:r>
      <w:r w:rsidRPr="007931F2">
        <w:rPr>
          <w:rFonts w:ascii="Tahoma" w:hAnsi="Tahoma" w:cs="Tahoma"/>
          <w:sz w:val="20"/>
          <w:szCs w:val="20"/>
          <w:u w:val="single"/>
        </w:rPr>
        <w:t>;</w:t>
      </w:r>
    </w:p>
    <w:p w14:paraId="4D98F9BD" w14:textId="77C9E4EF"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w uprawach, drzewach, krzewach, zwierzętach;</w:t>
      </w:r>
    </w:p>
    <w:p w14:paraId="00B1B4AF" w14:textId="1FDB89F8"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w gruntach, glebach, naturalnych wodach podziemnych i powierzchniowych, </w:t>
      </w:r>
      <w:r w:rsidR="00420B0C" w:rsidRPr="007931F2">
        <w:rPr>
          <w:rFonts w:ascii="Tahoma" w:hAnsi="Tahoma" w:cs="Tahoma"/>
          <w:sz w:val="20"/>
          <w:szCs w:val="20"/>
        </w:rPr>
        <w:t xml:space="preserve">kanałach, rowach, </w:t>
      </w:r>
      <w:r w:rsidRPr="007931F2">
        <w:rPr>
          <w:rFonts w:ascii="Tahoma" w:hAnsi="Tahoma" w:cs="Tahoma"/>
          <w:sz w:val="20"/>
          <w:szCs w:val="20"/>
        </w:rPr>
        <w:t xml:space="preserve">zbiornikach wodnych, chyba że są to sztuczne zbiorniki w miejscu ubezpieczenia; </w:t>
      </w:r>
    </w:p>
    <w:p w14:paraId="3C6D5C11"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w mieniu znajdującym się pod ziemią związanym z produkcją wydobywczą; </w:t>
      </w:r>
    </w:p>
    <w:p w14:paraId="4A71BE62"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w budynkach wyłączonych z eksploatacji powyżej 30 dni, z uwzględnieniem rozszerzenia ochrony ubezpieczeniowej dla takich budynków zgodnie </w:t>
      </w:r>
      <w:r w:rsidRPr="007931F2">
        <w:rPr>
          <w:rFonts w:ascii="Tahoma" w:hAnsi="Tahoma" w:cs="Tahoma"/>
          <w:b/>
          <w:sz w:val="20"/>
          <w:szCs w:val="20"/>
        </w:rPr>
        <w:t xml:space="preserve">z klauzulą ochrony mienia wyłączonego </w:t>
      </w:r>
      <w:r w:rsidRPr="007931F2">
        <w:rPr>
          <w:rFonts w:ascii="Tahoma" w:hAnsi="Tahoma" w:cs="Tahoma"/>
          <w:b/>
          <w:sz w:val="20"/>
          <w:szCs w:val="20"/>
        </w:rPr>
        <w:br/>
        <w:t>z eksploatacji</w:t>
      </w:r>
      <w:r w:rsidRPr="007931F2">
        <w:rPr>
          <w:rFonts w:ascii="Tahoma" w:hAnsi="Tahoma" w:cs="Tahoma"/>
          <w:sz w:val="20"/>
          <w:szCs w:val="20"/>
        </w:rPr>
        <w:t>;</w:t>
      </w:r>
    </w:p>
    <w:p w14:paraId="3BE2D2E0" w14:textId="77777777" w:rsidR="00F639EF" w:rsidRPr="007931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7931F2"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 xml:space="preserve">w pojazdach podlegających rejestracji, </w:t>
      </w:r>
      <w:r w:rsidR="00420B0C" w:rsidRPr="007931F2">
        <w:rPr>
          <w:rFonts w:ascii="Tahoma" w:hAnsi="Tahoma" w:cs="Tahoma"/>
          <w:sz w:val="20"/>
          <w:szCs w:val="20"/>
        </w:rPr>
        <w:t xml:space="preserve">sprzęcie pływającym, statkach powietrznych, </w:t>
      </w:r>
      <w:r w:rsidRPr="007931F2">
        <w:rPr>
          <w:rFonts w:ascii="Tahoma" w:hAnsi="Tahoma" w:cs="Tahoma"/>
          <w:sz w:val="20"/>
          <w:szCs w:val="20"/>
        </w:rPr>
        <w:t xml:space="preserve">chyba że stanowią one środki obrotowe lub mienie osób trzecich przyjęte do </w:t>
      </w:r>
      <w:r w:rsidR="00420B0C" w:rsidRPr="007931F2">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931F2">
        <w:rPr>
          <w:rFonts w:ascii="Tahoma" w:hAnsi="Tahoma" w:cs="Tahoma"/>
          <w:sz w:val="20"/>
          <w:szCs w:val="20"/>
        </w:rPr>
        <w:t>polegających na nie działaniu lub niezadziałaniu oprogramowania, a także utracie, niedostępności lub zniekształceniu informacji przechowywanej przez urządzenia podlegające ubezpieczeniu</w:t>
      </w:r>
      <w:r w:rsidRPr="004D16B9">
        <w:rPr>
          <w:rFonts w:ascii="Tahoma" w:hAnsi="Tahoma" w:cs="Tahoma"/>
          <w:sz w:val="20"/>
          <w:szCs w:val="20"/>
        </w:rPr>
        <w:t>,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A343B8"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mocy </w:t>
      </w:r>
      <w:r w:rsidRPr="00A343B8">
        <w:rPr>
          <w:rFonts w:ascii="Tahoma" w:hAnsi="Tahoma" w:cs="Tahoma"/>
          <w:sz w:val="20"/>
          <w:szCs w:val="20"/>
        </w:rPr>
        <w:t xml:space="preserve">decyzji </w:t>
      </w:r>
      <w:r w:rsidRPr="00A343B8">
        <w:rPr>
          <w:rFonts w:ascii="Tahoma" w:hAnsi="Tahoma" w:cs="Tahoma"/>
          <w:color w:val="auto"/>
          <w:sz w:val="20"/>
          <w:szCs w:val="20"/>
        </w:rPr>
        <w:t>jakichkolwiek legalnie ustanowionych władz;</w:t>
      </w:r>
    </w:p>
    <w:p w14:paraId="20EDBB81" w14:textId="0386DA2C" w:rsidR="00955E53" w:rsidRPr="00A343B8"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A343B8">
        <w:rPr>
          <w:rFonts w:ascii="Tahoma" w:hAnsi="Tahoma" w:cs="Tahoma"/>
          <w:color w:val="auto"/>
          <w:sz w:val="20"/>
          <w:szCs w:val="20"/>
        </w:rPr>
        <w:t xml:space="preserve">powstałe w </w:t>
      </w:r>
      <w:r w:rsidRPr="00A343B8">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A343B8">
        <w:rPr>
          <w:rFonts w:ascii="Tahoma" w:eastAsia="Tahoma,Bold" w:hAnsi="Tahoma" w:cs="Tahoma"/>
          <w:b/>
          <w:bCs/>
          <w:color w:val="auto"/>
          <w:sz w:val="20"/>
          <w:szCs w:val="20"/>
        </w:rPr>
        <w:t xml:space="preserve">jeżeli mienie to znajduje się w odległości większej niż </w:t>
      </w:r>
      <w:r w:rsidR="00A343B8" w:rsidRPr="00A343B8">
        <w:rPr>
          <w:rFonts w:ascii="Tahoma" w:eastAsia="Tahoma,Bold" w:hAnsi="Tahoma" w:cs="Tahoma"/>
          <w:b/>
          <w:bCs/>
          <w:color w:val="auto"/>
          <w:sz w:val="20"/>
          <w:szCs w:val="20"/>
        </w:rPr>
        <w:t>75</w:t>
      </w:r>
      <w:r w:rsidRPr="00A343B8">
        <w:rPr>
          <w:rFonts w:ascii="Tahoma" w:eastAsia="Tahoma,Bold" w:hAnsi="Tahoma" w:cs="Tahoma"/>
          <w:b/>
          <w:bCs/>
          <w:color w:val="auto"/>
          <w:sz w:val="20"/>
          <w:szCs w:val="20"/>
        </w:rPr>
        <w:t>0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116625">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t>
      </w:r>
      <w:r w:rsidRPr="00A343B8">
        <w:rPr>
          <w:rFonts w:ascii="Tahoma" w:hAnsi="Tahoma" w:cs="Tahoma"/>
        </w:rPr>
        <w:t xml:space="preserve">wskutek </w:t>
      </w:r>
      <w:r w:rsidR="00B53676" w:rsidRPr="00A343B8">
        <w:rPr>
          <w:rFonts w:ascii="Tahoma" w:hAnsi="Tahoma" w:cs="Tahoma"/>
        </w:rPr>
        <w:t xml:space="preserve">nagłej, </w:t>
      </w:r>
      <w:r w:rsidRPr="00A343B8">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F29A354"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A343B8">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w:t>
      </w:r>
      <w:r w:rsidRPr="00F576F1">
        <w:rPr>
          <w:rFonts w:ascii="Tahoma" w:hAnsi="Tahoma" w:cs="Tahoma"/>
        </w:rPr>
        <w:lastRenderedPageBreak/>
        <w:t>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666BF29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7931F2">
        <w:rPr>
          <w:rFonts w:ascii="Tahoma" w:hAnsi="Tahoma" w:cs="Tahoma"/>
          <w:sz w:val="20"/>
        </w:rPr>
        <w:t>terytorium RP</w:t>
      </w:r>
      <w:r w:rsidR="00A343B8" w:rsidRPr="007931F2">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72E6FE3B"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43B8">
        <w:rPr>
          <w:rFonts w:ascii="Tahoma" w:hAnsi="Tahoma" w:cs="Tahoma"/>
          <w:b/>
          <w:i/>
        </w:rPr>
        <w:t>zgodnie z załącznikiem z wykazem mienia</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F458A5C"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43B8">
        <w:rPr>
          <w:rFonts w:ascii="Tahoma" w:hAnsi="Tahoma" w:cs="Tahoma"/>
          <w:b/>
          <w:i/>
        </w:rPr>
        <w:t>zgodnie z załącznikiem z wykazem mienia</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3015C82C"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43B8">
        <w:rPr>
          <w:rFonts w:ascii="Tahoma" w:hAnsi="Tahoma" w:cs="Tahoma"/>
          <w:b/>
          <w:i/>
        </w:rPr>
        <w:t>zgodnie z załącznikiem z wykazem mienia</w:t>
      </w:r>
    </w:p>
    <w:p w14:paraId="7221CDCB" w14:textId="77777777" w:rsidR="00F639EF" w:rsidRDefault="00F639EF" w:rsidP="00F639EF">
      <w:pPr>
        <w:ind w:left="426"/>
        <w:jc w:val="both"/>
        <w:rPr>
          <w:rFonts w:ascii="Tahoma" w:hAnsi="Tahoma" w:cs="Tahoma"/>
          <w:b/>
          <w:i/>
        </w:rPr>
      </w:pPr>
    </w:p>
    <w:p w14:paraId="5680E884" w14:textId="77777777" w:rsidR="006F5EF8" w:rsidRPr="00A343B8" w:rsidRDefault="006F5EF8" w:rsidP="006F5EF8">
      <w:pPr>
        <w:ind w:left="426"/>
        <w:rPr>
          <w:rFonts w:ascii="Tahoma" w:hAnsi="Tahoma" w:cs="Tahoma"/>
          <w:b/>
        </w:rPr>
      </w:pPr>
      <w:r w:rsidRPr="00A343B8">
        <w:rPr>
          <w:rFonts w:ascii="Tahoma" w:hAnsi="Tahoma" w:cs="Tahoma"/>
          <w:b/>
        </w:rPr>
        <w:t xml:space="preserve">Telefony komórkowe, tablety, smartfony, iPody </w:t>
      </w:r>
    </w:p>
    <w:p w14:paraId="2A650691" w14:textId="77777777" w:rsidR="006F5EF8" w:rsidRPr="00A343B8" w:rsidRDefault="006F5EF8" w:rsidP="006F5EF8">
      <w:pPr>
        <w:ind w:left="2835" w:hanging="2409"/>
        <w:rPr>
          <w:rFonts w:ascii="Tahoma" w:hAnsi="Tahoma" w:cs="Tahoma"/>
        </w:rPr>
      </w:pPr>
      <w:r w:rsidRPr="00A343B8">
        <w:rPr>
          <w:rFonts w:ascii="Tahoma" w:hAnsi="Tahoma" w:cs="Tahoma"/>
        </w:rPr>
        <w:t xml:space="preserve">system ubezpieczenia: </w:t>
      </w:r>
      <w:r w:rsidRPr="00A343B8">
        <w:rPr>
          <w:rFonts w:ascii="Tahoma" w:hAnsi="Tahoma" w:cs="Tahoma"/>
        </w:rPr>
        <w:tab/>
        <w:t>na pierwsze ryzyko z konsumpcją sumy ubezpieczenia</w:t>
      </w:r>
    </w:p>
    <w:p w14:paraId="00B9B0C3" w14:textId="77777777" w:rsidR="006F5EF8" w:rsidRPr="00A343B8" w:rsidRDefault="006F5EF8" w:rsidP="006F5EF8">
      <w:pPr>
        <w:tabs>
          <w:tab w:val="left" w:pos="2835"/>
        </w:tabs>
        <w:ind w:left="2835" w:hanging="2409"/>
        <w:rPr>
          <w:rFonts w:ascii="Tahoma" w:hAnsi="Tahoma" w:cs="Tahoma"/>
          <w:b/>
        </w:rPr>
      </w:pPr>
      <w:r w:rsidRPr="00A343B8">
        <w:rPr>
          <w:rFonts w:ascii="Tahoma" w:hAnsi="Tahoma" w:cs="Tahoma"/>
        </w:rPr>
        <w:t>rodzaj wartości</w:t>
      </w:r>
      <w:r w:rsidRPr="00A343B8">
        <w:rPr>
          <w:rFonts w:ascii="Tahoma" w:hAnsi="Tahoma" w:cs="Tahoma"/>
        </w:rPr>
        <w:tab/>
        <w:t>wartość odtworzeniowa</w:t>
      </w:r>
    </w:p>
    <w:p w14:paraId="6EBED246" w14:textId="01FABCD1" w:rsidR="006F5EF8" w:rsidRPr="00A343B8" w:rsidRDefault="006F5EF8" w:rsidP="006F5EF8">
      <w:pPr>
        <w:ind w:left="426"/>
        <w:rPr>
          <w:rFonts w:ascii="Tahoma" w:hAnsi="Tahoma" w:cs="Tahoma"/>
          <w:b/>
        </w:rPr>
      </w:pPr>
      <w:r w:rsidRPr="00A343B8">
        <w:rPr>
          <w:rFonts w:ascii="Tahoma" w:hAnsi="Tahoma" w:cs="Tahoma"/>
        </w:rPr>
        <w:t xml:space="preserve">suma ubezpieczenia: </w:t>
      </w:r>
      <w:r w:rsidRPr="00A343B8">
        <w:rPr>
          <w:rFonts w:ascii="Tahoma" w:hAnsi="Tahoma" w:cs="Tahoma"/>
        </w:rPr>
        <w:tab/>
      </w:r>
      <w:r w:rsidR="00A343B8" w:rsidRPr="00A343B8">
        <w:rPr>
          <w:rFonts w:ascii="Tahoma" w:hAnsi="Tahoma" w:cs="Tahoma"/>
          <w:b/>
        </w:rPr>
        <w:t>1</w:t>
      </w:r>
      <w:r w:rsidRPr="00A343B8">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77777777" w:rsidR="00F639EF" w:rsidRPr="00A343B8"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t>
      </w:r>
      <w:r w:rsidRPr="00A343B8">
        <w:rPr>
          <w:rFonts w:ascii="Tahoma" w:hAnsi="Tahoma" w:cs="Tahoma"/>
          <w:sz w:val="20"/>
        </w:rPr>
        <w:t xml:space="preserve">wszystkich </w:t>
      </w:r>
      <w:proofErr w:type="spellStart"/>
      <w:r w:rsidRPr="00A343B8">
        <w:rPr>
          <w:rFonts w:ascii="Tahoma" w:hAnsi="Tahoma" w:cs="Tahoma"/>
          <w:sz w:val="20"/>
        </w:rPr>
        <w:t>ryzyk</w:t>
      </w:r>
      <w:proofErr w:type="spellEnd"/>
      <w:r w:rsidRPr="00A343B8">
        <w:rPr>
          <w:rFonts w:ascii="Tahoma" w:hAnsi="Tahoma" w:cs="Tahoma"/>
          <w:sz w:val="20"/>
        </w:rPr>
        <w:t>.</w:t>
      </w:r>
    </w:p>
    <w:p w14:paraId="6FEFCDB2" w14:textId="77777777" w:rsidR="00F639EF" w:rsidRPr="00A343B8" w:rsidRDefault="00F639EF" w:rsidP="00F639EF">
      <w:pPr>
        <w:pStyle w:val="Tekstpodstawowywcity3"/>
        <w:spacing w:line="240" w:lineRule="auto"/>
        <w:ind w:left="425"/>
        <w:rPr>
          <w:rFonts w:ascii="Tahoma" w:hAnsi="Tahoma" w:cs="Tahoma"/>
          <w:sz w:val="20"/>
        </w:rPr>
      </w:pPr>
      <w:r w:rsidRPr="00A343B8">
        <w:rPr>
          <w:rFonts w:ascii="Tahoma" w:hAnsi="Tahoma" w:cs="Tahoma"/>
          <w:sz w:val="20"/>
        </w:rPr>
        <w:t>System ubezpieczeń  na pierwsze ryzyko</w:t>
      </w:r>
    </w:p>
    <w:p w14:paraId="5DB30891" w14:textId="77777777" w:rsidR="00F639EF" w:rsidRPr="00A343B8" w:rsidRDefault="00F639EF" w:rsidP="00F639EF">
      <w:pPr>
        <w:pStyle w:val="Tekstpodstawowywcity3"/>
        <w:spacing w:line="240" w:lineRule="auto"/>
        <w:ind w:left="425"/>
        <w:rPr>
          <w:rFonts w:ascii="Tahoma" w:hAnsi="Tahoma" w:cs="Tahoma"/>
          <w:b/>
          <w:sz w:val="20"/>
        </w:rPr>
      </w:pPr>
      <w:r w:rsidRPr="00A343B8">
        <w:rPr>
          <w:rFonts w:ascii="Tahoma" w:hAnsi="Tahoma" w:cs="Tahoma"/>
          <w:sz w:val="20"/>
        </w:rPr>
        <w:t xml:space="preserve">Suma ubezpieczenia:   </w:t>
      </w:r>
      <w:r w:rsidRPr="00A343B8">
        <w:rPr>
          <w:rFonts w:ascii="Tahoma" w:hAnsi="Tahoma" w:cs="Tahoma"/>
          <w:b/>
          <w:sz w:val="20"/>
        </w:rPr>
        <w:t>50 000,00 zł</w:t>
      </w:r>
    </w:p>
    <w:p w14:paraId="46928218" w14:textId="77777777" w:rsidR="006F5EF8" w:rsidRPr="00A343B8" w:rsidRDefault="006F5EF8" w:rsidP="007931F2">
      <w:pPr>
        <w:pStyle w:val="Tekstpodstawowywcity3"/>
        <w:spacing w:line="240" w:lineRule="auto"/>
        <w:ind w:left="0"/>
        <w:rPr>
          <w:rFonts w:ascii="Tahoma" w:hAnsi="Tahoma" w:cs="Tahoma"/>
          <w:b/>
          <w:sz w:val="20"/>
        </w:rPr>
      </w:pPr>
    </w:p>
    <w:p w14:paraId="538872EE" w14:textId="77777777" w:rsidR="00F639EF" w:rsidRPr="00A343B8" w:rsidRDefault="00F639EF" w:rsidP="00F639EF">
      <w:pPr>
        <w:pStyle w:val="Tekstpodstawowywcity3"/>
        <w:spacing w:line="240" w:lineRule="auto"/>
        <w:ind w:left="425"/>
        <w:rPr>
          <w:rFonts w:ascii="Tahoma" w:hAnsi="Tahoma" w:cs="Tahoma"/>
          <w:b/>
          <w:sz w:val="20"/>
        </w:rPr>
      </w:pPr>
      <w:r w:rsidRPr="00A343B8">
        <w:rPr>
          <w:rFonts w:ascii="Tahoma" w:hAnsi="Tahoma" w:cs="Tahoma"/>
          <w:b/>
          <w:sz w:val="20"/>
        </w:rPr>
        <w:t>Nośniki danych:</w:t>
      </w:r>
    </w:p>
    <w:p w14:paraId="34ADE9A8" w14:textId="77777777" w:rsidR="00F639EF" w:rsidRPr="00A343B8" w:rsidRDefault="00F639EF" w:rsidP="00F639EF">
      <w:pPr>
        <w:pStyle w:val="Tekstpodstawowywcity3"/>
        <w:spacing w:line="240" w:lineRule="auto"/>
        <w:ind w:left="425"/>
        <w:rPr>
          <w:rFonts w:ascii="Tahoma" w:hAnsi="Tahoma" w:cs="Tahoma"/>
          <w:sz w:val="20"/>
        </w:rPr>
      </w:pPr>
      <w:r w:rsidRPr="00A343B8">
        <w:rPr>
          <w:rFonts w:ascii="Tahoma" w:hAnsi="Tahoma" w:cs="Tahoma"/>
          <w:sz w:val="20"/>
        </w:rPr>
        <w:t>System ubezpieczeń  na pierwsze ryzyko</w:t>
      </w:r>
    </w:p>
    <w:p w14:paraId="0EE999AB" w14:textId="77777777" w:rsidR="00F639EF" w:rsidRPr="00A343B8" w:rsidRDefault="00F639EF" w:rsidP="00F639EF">
      <w:pPr>
        <w:pStyle w:val="Tekstpodstawowywcity3"/>
        <w:spacing w:line="240" w:lineRule="auto"/>
        <w:ind w:left="425"/>
        <w:rPr>
          <w:rFonts w:ascii="Tahoma" w:hAnsi="Tahoma" w:cs="Tahoma"/>
          <w:b/>
          <w:sz w:val="20"/>
        </w:rPr>
      </w:pPr>
      <w:r w:rsidRPr="00A343B8">
        <w:rPr>
          <w:rFonts w:ascii="Tahoma" w:hAnsi="Tahoma" w:cs="Tahoma"/>
          <w:sz w:val="20"/>
        </w:rPr>
        <w:t xml:space="preserve">Suma ubezpieczenia:   </w:t>
      </w:r>
      <w:r w:rsidRPr="00A343B8">
        <w:rPr>
          <w:rFonts w:ascii="Tahoma" w:hAnsi="Tahoma" w:cs="Tahoma"/>
          <w:b/>
          <w:sz w:val="20"/>
        </w:rPr>
        <w:t>10 000,00 zł</w:t>
      </w:r>
    </w:p>
    <w:p w14:paraId="32B8DB1C" w14:textId="77777777" w:rsidR="00F639EF" w:rsidRPr="00A343B8" w:rsidRDefault="00F639EF" w:rsidP="00F639EF">
      <w:pPr>
        <w:pStyle w:val="Tekstpodstawowywcity3"/>
        <w:spacing w:line="240" w:lineRule="auto"/>
        <w:ind w:left="425"/>
        <w:rPr>
          <w:rFonts w:ascii="Tahoma" w:hAnsi="Tahoma" w:cs="Tahoma"/>
          <w:b/>
          <w:sz w:val="20"/>
        </w:rPr>
      </w:pPr>
    </w:p>
    <w:p w14:paraId="78BA9E88" w14:textId="77777777" w:rsidR="00F639EF" w:rsidRPr="00A343B8" w:rsidRDefault="00F639EF" w:rsidP="00F639EF">
      <w:pPr>
        <w:pStyle w:val="Tekstpodstawowywcity3"/>
        <w:spacing w:line="240" w:lineRule="auto"/>
        <w:ind w:left="425"/>
        <w:rPr>
          <w:rFonts w:ascii="Tahoma" w:hAnsi="Tahoma" w:cs="Tahoma"/>
          <w:b/>
          <w:sz w:val="20"/>
        </w:rPr>
      </w:pPr>
      <w:r w:rsidRPr="00A343B8">
        <w:rPr>
          <w:rFonts w:ascii="Tahoma" w:hAnsi="Tahoma" w:cs="Tahoma"/>
          <w:b/>
          <w:sz w:val="20"/>
        </w:rPr>
        <w:t xml:space="preserve">Oprogramowanie </w:t>
      </w:r>
      <w:r w:rsidRPr="00A343B8">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A343B8" w:rsidRDefault="00F639EF" w:rsidP="00F639EF">
      <w:pPr>
        <w:pStyle w:val="Tekstpodstawowywcity3"/>
        <w:spacing w:line="240" w:lineRule="auto"/>
        <w:ind w:left="425"/>
        <w:rPr>
          <w:rFonts w:ascii="Tahoma" w:hAnsi="Tahoma" w:cs="Tahoma"/>
          <w:sz w:val="20"/>
        </w:rPr>
      </w:pPr>
      <w:r w:rsidRPr="00A343B8">
        <w:rPr>
          <w:rFonts w:ascii="Tahoma" w:hAnsi="Tahoma" w:cs="Tahoma"/>
          <w:sz w:val="20"/>
        </w:rPr>
        <w:t>System ubezpieczeń  na pierwsze ryzyko</w:t>
      </w:r>
    </w:p>
    <w:p w14:paraId="59F3EA2A" w14:textId="77777777" w:rsidR="00F639EF" w:rsidRPr="00A343B8" w:rsidRDefault="00F639EF" w:rsidP="00F639EF">
      <w:pPr>
        <w:pStyle w:val="Tekstpodstawowywcity3"/>
        <w:spacing w:line="240" w:lineRule="auto"/>
        <w:ind w:left="425"/>
        <w:rPr>
          <w:rFonts w:ascii="Tahoma" w:hAnsi="Tahoma" w:cs="Tahoma"/>
          <w:b/>
          <w:sz w:val="20"/>
        </w:rPr>
      </w:pPr>
      <w:r w:rsidRPr="00A343B8">
        <w:rPr>
          <w:rFonts w:ascii="Tahoma" w:hAnsi="Tahoma" w:cs="Tahoma"/>
          <w:sz w:val="20"/>
        </w:rPr>
        <w:t xml:space="preserve">Suma ubezpieczenia:   </w:t>
      </w:r>
      <w:r w:rsidRPr="00A343B8">
        <w:rPr>
          <w:rFonts w:ascii="Tahoma" w:hAnsi="Tahoma" w:cs="Tahoma"/>
          <w:b/>
          <w:sz w:val="20"/>
        </w:rPr>
        <w:t>50 000,00 zł</w:t>
      </w:r>
    </w:p>
    <w:p w14:paraId="7D6B340E" w14:textId="77777777" w:rsidR="00F639EF" w:rsidRPr="00A343B8" w:rsidRDefault="00F639EF" w:rsidP="00F639EF">
      <w:pPr>
        <w:pStyle w:val="Tekstpodstawowywcity3"/>
        <w:spacing w:line="240" w:lineRule="auto"/>
        <w:ind w:left="425"/>
        <w:rPr>
          <w:rFonts w:ascii="Tahoma" w:hAnsi="Tahoma" w:cs="Tahoma"/>
          <w:b/>
          <w:sz w:val="20"/>
        </w:rPr>
      </w:pPr>
    </w:p>
    <w:p w14:paraId="14B90562" w14:textId="77777777" w:rsidR="00F639EF" w:rsidRPr="00A343B8" w:rsidRDefault="00F639EF" w:rsidP="00F639EF">
      <w:pPr>
        <w:pStyle w:val="Tekstpodstawowywcity3"/>
        <w:spacing w:line="240" w:lineRule="auto"/>
        <w:ind w:left="425"/>
        <w:rPr>
          <w:rFonts w:ascii="Tahoma" w:hAnsi="Tahoma" w:cs="Tahoma"/>
          <w:sz w:val="20"/>
        </w:rPr>
      </w:pPr>
      <w:r w:rsidRPr="00A343B8">
        <w:rPr>
          <w:rFonts w:ascii="Tahoma" w:hAnsi="Tahoma" w:cs="Tahoma"/>
          <w:b/>
          <w:sz w:val="20"/>
        </w:rPr>
        <w:t>Zwiększone koszty działalności</w:t>
      </w:r>
      <w:r w:rsidRPr="00A343B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A343B8" w:rsidRDefault="00F639EF" w:rsidP="00F639EF">
      <w:pPr>
        <w:pStyle w:val="Tekstpodstawowywcity3"/>
        <w:spacing w:line="240" w:lineRule="auto"/>
        <w:ind w:left="425"/>
        <w:rPr>
          <w:rFonts w:ascii="Tahoma" w:hAnsi="Tahoma" w:cs="Tahoma"/>
          <w:sz w:val="20"/>
        </w:rPr>
      </w:pPr>
      <w:r w:rsidRPr="00A343B8">
        <w:rPr>
          <w:rFonts w:ascii="Tahoma" w:hAnsi="Tahoma" w:cs="Tahoma"/>
          <w:sz w:val="20"/>
        </w:rPr>
        <w:t>System ubezpieczeń  na pierwsze ryzyko</w:t>
      </w:r>
    </w:p>
    <w:p w14:paraId="20009A0A" w14:textId="77777777" w:rsidR="00F639EF" w:rsidRPr="00A343B8" w:rsidRDefault="00F639EF" w:rsidP="00F639EF">
      <w:pPr>
        <w:pStyle w:val="Tekstpodstawowywcity3"/>
        <w:spacing w:line="240" w:lineRule="auto"/>
        <w:ind w:left="425"/>
        <w:rPr>
          <w:rFonts w:ascii="Tahoma" w:hAnsi="Tahoma" w:cs="Tahoma"/>
          <w:b/>
          <w:sz w:val="20"/>
        </w:rPr>
      </w:pPr>
      <w:r w:rsidRPr="00A343B8">
        <w:rPr>
          <w:rFonts w:ascii="Tahoma" w:hAnsi="Tahoma" w:cs="Tahoma"/>
          <w:sz w:val="20"/>
        </w:rPr>
        <w:t xml:space="preserve">Suma ubezpieczenia:   </w:t>
      </w:r>
      <w:r w:rsidRPr="00A343B8">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lastRenderedPageBreak/>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3C615C6E" w:rsidR="00F639EF" w:rsidRPr="00A53B60" w:rsidRDefault="00F639EF" w:rsidP="00A53B60">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A343B8" w:rsidRDefault="00F639EF" w:rsidP="00F639EF">
      <w:pPr>
        <w:pStyle w:val="Tekstpodstawowywcity3"/>
        <w:spacing w:line="240" w:lineRule="auto"/>
        <w:ind w:left="425"/>
        <w:rPr>
          <w:rFonts w:ascii="Tahoma" w:hAnsi="Tahoma" w:cs="Tahoma"/>
          <w:b/>
          <w:sz w:val="20"/>
        </w:rPr>
      </w:pPr>
    </w:p>
    <w:p w14:paraId="2D8F15CB" w14:textId="3BC94CDD" w:rsidR="00F639EF" w:rsidRPr="00A343B8" w:rsidRDefault="00F639EF" w:rsidP="00F639EF">
      <w:pPr>
        <w:pStyle w:val="Nagwek3"/>
        <w:ind w:left="0"/>
        <w:jc w:val="both"/>
        <w:rPr>
          <w:rFonts w:ascii="Tahoma" w:hAnsi="Tahoma" w:cs="Tahoma"/>
          <w:sz w:val="20"/>
        </w:rPr>
      </w:pPr>
      <w:r w:rsidRPr="00A343B8">
        <w:rPr>
          <w:rFonts w:ascii="Tahoma" w:hAnsi="Tahoma" w:cs="Tahoma"/>
          <w:sz w:val="20"/>
        </w:rPr>
        <w:t xml:space="preserve">D. UBEZPIECZENIE NNW OSÓB SKIEROWANYCH DO ROBÓT PUBLICZNYCH, PRAC SPOŁECZNIE UŻYTECZNYCH, PRAC INTERWENCYJNYCH Z URZĘDU PRACY, </w:t>
      </w:r>
      <w:r w:rsidR="007061D5" w:rsidRPr="00A343B8">
        <w:rPr>
          <w:rFonts w:ascii="Tahoma" w:hAnsi="Tahoma" w:cs="Tahoma"/>
          <w:sz w:val="20"/>
        </w:rPr>
        <w:t xml:space="preserve">OSÓB SKIEROWANYCH WYROKIEM SĄDU DO WYNONYWANIA PRAC, </w:t>
      </w:r>
      <w:r w:rsidRPr="00A343B8">
        <w:rPr>
          <w:rFonts w:ascii="Tahoma" w:hAnsi="Tahoma" w:cs="Tahoma"/>
          <w:sz w:val="20"/>
        </w:rPr>
        <w:t>WOLONTARIUSZY, PRAKTYKANTÓW, STAŻYSTÓW:</w:t>
      </w:r>
    </w:p>
    <w:p w14:paraId="6543E502" w14:textId="77777777" w:rsidR="00F639EF" w:rsidRPr="00A343B8" w:rsidRDefault="00F639EF" w:rsidP="00F639EF">
      <w:pPr>
        <w:tabs>
          <w:tab w:val="left" w:pos="1134"/>
        </w:tabs>
        <w:ind w:left="1134" w:hanging="1134"/>
        <w:jc w:val="both"/>
        <w:rPr>
          <w:rFonts w:ascii="Tahoma" w:hAnsi="Tahoma" w:cs="Tahoma"/>
          <w:b/>
        </w:rPr>
      </w:pPr>
      <w:r w:rsidRPr="00A343B8">
        <w:rPr>
          <w:rFonts w:ascii="Tahoma" w:hAnsi="Tahoma" w:cs="Tahoma"/>
          <w:b/>
        </w:rPr>
        <w:t xml:space="preserve">UWAGA: </w:t>
      </w:r>
      <w:r w:rsidRPr="00A343B8">
        <w:rPr>
          <w:rFonts w:ascii="Tahoma" w:hAnsi="Tahoma" w:cs="Tahoma"/>
          <w:b/>
        </w:rPr>
        <w:tab/>
        <w:t>Wysokość franszyz i udziałów własnych</w:t>
      </w:r>
    </w:p>
    <w:p w14:paraId="78B57CE0" w14:textId="77777777" w:rsidR="00F639EF" w:rsidRPr="00A343B8" w:rsidRDefault="00F639EF" w:rsidP="00F639EF">
      <w:pPr>
        <w:tabs>
          <w:tab w:val="left" w:pos="1134"/>
        </w:tabs>
        <w:ind w:left="1134" w:hanging="1134"/>
        <w:jc w:val="both"/>
        <w:rPr>
          <w:rFonts w:ascii="Tahoma" w:hAnsi="Tahoma" w:cs="Tahoma"/>
        </w:rPr>
      </w:pPr>
      <w:r w:rsidRPr="00A343B8">
        <w:rPr>
          <w:rFonts w:ascii="Tahoma" w:hAnsi="Tahoma" w:cs="Tahoma"/>
        </w:rPr>
        <w:tab/>
        <w:t xml:space="preserve">Franszyza integralna: brak </w:t>
      </w:r>
    </w:p>
    <w:p w14:paraId="6584A6F1" w14:textId="77777777" w:rsidR="00F639EF" w:rsidRPr="00A343B8" w:rsidRDefault="00F639EF" w:rsidP="00F639EF">
      <w:pPr>
        <w:tabs>
          <w:tab w:val="left" w:pos="1134"/>
        </w:tabs>
        <w:ind w:left="1134" w:hanging="1134"/>
        <w:jc w:val="both"/>
        <w:rPr>
          <w:rFonts w:ascii="Tahoma" w:hAnsi="Tahoma" w:cs="Tahoma"/>
        </w:rPr>
      </w:pPr>
      <w:r w:rsidRPr="00A343B8">
        <w:rPr>
          <w:rFonts w:ascii="Tahoma" w:hAnsi="Tahoma" w:cs="Tahoma"/>
        </w:rPr>
        <w:tab/>
        <w:t xml:space="preserve">Franszyza redukcyjna, udział własny: brak </w:t>
      </w:r>
    </w:p>
    <w:p w14:paraId="2D055846" w14:textId="77777777" w:rsidR="00F639EF" w:rsidRPr="00A343B8" w:rsidRDefault="00F639EF" w:rsidP="00F639EF">
      <w:pPr>
        <w:jc w:val="both"/>
        <w:rPr>
          <w:rFonts w:ascii="Tahoma" w:hAnsi="Tahoma" w:cs="Tahoma"/>
          <w:b/>
        </w:rPr>
      </w:pPr>
      <w:r w:rsidRPr="00A343B8">
        <w:rPr>
          <w:rFonts w:ascii="Tahoma" w:hAnsi="Tahoma" w:cs="Tahoma"/>
        </w:rPr>
        <w:t>Suma ubezpieczenia:</w:t>
      </w:r>
      <w:r w:rsidRPr="00A343B8">
        <w:rPr>
          <w:rFonts w:ascii="Tahoma" w:hAnsi="Tahoma" w:cs="Tahoma"/>
        </w:rPr>
        <w:tab/>
      </w:r>
      <w:r w:rsidRPr="00A343B8">
        <w:rPr>
          <w:rFonts w:ascii="Tahoma" w:hAnsi="Tahoma" w:cs="Tahoma"/>
          <w:b/>
        </w:rPr>
        <w:t>5 000,00 zł</w:t>
      </w:r>
    </w:p>
    <w:p w14:paraId="41183E69" w14:textId="77777777" w:rsidR="00F639EF" w:rsidRPr="00A343B8" w:rsidRDefault="00F639EF" w:rsidP="00F639EF">
      <w:pPr>
        <w:jc w:val="both"/>
        <w:rPr>
          <w:rFonts w:ascii="Tahoma" w:hAnsi="Tahoma" w:cs="Tahoma"/>
        </w:rPr>
      </w:pPr>
      <w:r w:rsidRPr="00A343B8">
        <w:rPr>
          <w:rFonts w:ascii="Tahoma" w:hAnsi="Tahoma" w:cs="Tahoma"/>
        </w:rPr>
        <w:t>zakres świadczeń:</w:t>
      </w:r>
      <w:r w:rsidRPr="00A343B8">
        <w:rPr>
          <w:rFonts w:ascii="Tahoma" w:hAnsi="Tahoma" w:cs="Tahoma"/>
        </w:rPr>
        <w:tab/>
      </w:r>
      <w:r w:rsidRPr="00A343B8">
        <w:rPr>
          <w:rFonts w:ascii="Tahoma" w:hAnsi="Tahoma" w:cs="Tahoma"/>
        </w:rPr>
        <w:tab/>
        <w:t>podstawowy + zawał serca i udar mózgu</w:t>
      </w:r>
    </w:p>
    <w:p w14:paraId="5A1F18D6" w14:textId="77777777" w:rsidR="00F639EF" w:rsidRPr="00A343B8" w:rsidRDefault="00F639EF" w:rsidP="00F639EF">
      <w:pPr>
        <w:jc w:val="both"/>
        <w:rPr>
          <w:rFonts w:ascii="Tahoma" w:hAnsi="Tahoma" w:cs="Tahoma"/>
        </w:rPr>
      </w:pPr>
      <w:r w:rsidRPr="00A343B8">
        <w:rPr>
          <w:rFonts w:ascii="Tahoma" w:hAnsi="Tahoma" w:cs="Tahoma"/>
        </w:rPr>
        <w:t>czas odpowiedzialności:</w:t>
      </w:r>
      <w:r w:rsidRPr="00A343B8">
        <w:rPr>
          <w:rFonts w:ascii="Tahoma" w:hAnsi="Tahoma" w:cs="Tahoma"/>
        </w:rPr>
        <w:tab/>
        <w:t>praca + droga</w:t>
      </w:r>
    </w:p>
    <w:p w14:paraId="7608A9A6" w14:textId="77777777" w:rsidR="00F639EF" w:rsidRPr="00A343B8" w:rsidRDefault="00F639EF" w:rsidP="00F639EF">
      <w:pPr>
        <w:jc w:val="both"/>
        <w:rPr>
          <w:rFonts w:ascii="Tahoma" w:hAnsi="Tahoma" w:cs="Tahoma"/>
        </w:rPr>
      </w:pPr>
      <w:r w:rsidRPr="00A343B8">
        <w:rPr>
          <w:rFonts w:ascii="Tahoma" w:hAnsi="Tahoma" w:cs="Tahoma"/>
        </w:rPr>
        <w:t>forma zawarcia ubezpieczenia:</w:t>
      </w:r>
      <w:r w:rsidRPr="00A343B8">
        <w:rPr>
          <w:rFonts w:ascii="Tahoma" w:hAnsi="Tahoma" w:cs="Tahoma"/>
        </w:rPr>
        <w:tab/>
        <w:t>bezimienna</w:t>
      </w:r>
    </w:p>
    <w:p w14:paraId="45613253" w14:textId="67048D15" w:rsidR="00F639EF" w:rsidRPr="00A343B8" w:rsidRDefault="00F639EF" w:rsidP="00F639EF">
      <w:pPr>
        <w:jc w:val="both"/>
        <w:rPr>
          <w:rFonts w:ascii="Tahoma" w:hAnsi="Tahoma" w:cs="Tahoma"/>
        </w:rPr>
      </w:pPr>
      <w:r w:rsidRPr="00A343B8">
        <w:rPr>
          <w:rFonts w:ascii="Tahoma" w:hAnsi="Tahoma" w:cs="Tahoma"/>
        </w:rPr>
        <w:t>liczba ubezpieczonych:</w:t>
      </w:r>
      <w:r w:rsidRPr="00A343B8">
        <w:rPr>
          <w:rFonts w:ascii="Tahoma" w:hAnsi="Tahoma" w:cs="Tahoma"/>
        </w:rPr>
        <w:tab/>
      </w:r>
      <w:r w:rsidR="000329DB" w:rsidRPr="000329DB">
        <w:rPr>
          <w:rFonts w:ascii="Tahoma" w:hAnsi="Tahoma" w:cs="Tahoma"/>
        </w:rPr>
        <w:t>9</w:t>
      </w:r>
      <w:r w:rsidRPr="000329DB">
        <w:rPr>
          <w:rFonts w:ascii="Tahoma" w:hAnsi="Tahoma" w:cs="Tahoma"/>
        </w:rPr>
        <w:t xml:space="preserve"> osób</w:t>
      </w:r>
    </w:p>
    <w:p w14:paraId="3CD47F15" w14:textId="77777777" w:rsidR="00F639EF" w:rsidRPr="00A343B8" w:rsidRDefault="00F639EF" w:rsidP="00F639EF">
      <w:pPr>
        <w:pStyle w:val="Wcicienormalne"/>
        <w:ind w:left="0"/>
      </w:pPr>
    </w:p>
    <w:p w14:paraId="3F1C15CE" w14:textId="77777777" w:rsidR="00F639EF" w:rsidRPr="00A343B8" w:rsidRDefault="00F639EF" w:rsidP="00F639EF">
      <w:r w:rsidRPr="00A343B8">
        <w:rPr>
          <w:rFonts w:ascii="Tahoma" w:hAnsi="Tahoma" w:cs="Tahoma"/>
          <w:bCs/>
          <w:u w:val="single"/>
        </w:rPr>
        <w:t>Świadczenia dla zakresu podstawowego obejmują co najmniej:</w:t>
      </w:r>
    </w:p>
    <w:p w14:paraId="337D5D1F" w14:textId="77777777" w:rsidR="00F639EF" w:rsidRPr="00A343B8" w:rsidRDefault="00F639EF" w:rsidP="00934CE2">
      <w:pPr>
        <w:numPr>
          <w:ilvl w:val="0"/>
          <w:numId w:val="35"/>
        </w:numPr>
      </w:pPr>
      <w:r w:rsidRPr="00A343B8">
        <w:rPr>
          <w:rFonts w:ascii="Tahoma" w:hAnsi="Tahoma" w:cs="Tahoma"/>
          <w:bCs/>
        </w:rPr>
        <w:t>świadczenie w tytułu śmierci ubezpieczonego w następstwie nieszczęśliwego wypadku albo zdarzenia objętego umową (100% sumy ubezpieczenia),</w:t>
      </w:r>
    </w:p>
    <w:p w14:paraId="6B6A4D91" w14:textId="77777777" w:rsidR="00F639EF" w:rsidRPr="00A343B8" w:rsidRDefault="00F639EF" w:rsidP="00934CE2">
      <w:pPr>
        <w:numPr>
          <w:ilvl w:val="0"/>
          <w:numId w:val="35"/>
        </w:numPr>
      </w:pPr>
      <w:r w:rsidRPr="00A343B8">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A343B8" w:rsidRDefault="00F639EF" w:rsidP="00934CE2">
      <w:pPr>
        <w:numPr>
          <w:ilvl w:val="0"/>
          <w:numId w:val="35"/>
        </w:numPr>
      </w:pPr>
      <w:r w:rsidRPr="00A343B8">
        <w:rPr>
          <w:rFonts w:ascii="Tahoma" w:hAnsi="Tahoma" w:cs="Tahoma"/>
          <w:bCs/>
        </w:rPr>
        <w:lastRenderedPageBreak/>
        <w:t>świadczenie z tytułu częściowego trwałego uszczerbku na zdrowiu w następstwie nieszczęśliwego wypadku albo zdarzenia objętego umową (% uszczerbku na zdrowiu = % sumy ubezpieczenia),</w:t>
      </w:r>
    </w:p>
    <w:p w14:paraId="62FC8D61" w14:textId="77777777" w:rsidR="00F639EF" w:rsidRPr="00A343B8" w:rsidRDefault="00F639EF" w:rsidP="00934CE2">
      <w:pPr>
        <w:numPr>
          <w:ilvl w:val="0"/>
          <w:numId w:val="35"/>
        </w:numPr>
      </w:pPr>
      <w:r w:rsidRPr="00A343B8">
        <w:rPr>
          <w:rFonts w:ascii="Tahoma" w:hAnsi="Tahoma" w:cs="Tahoma"/>
          <w:bCs/>
        </w:rPr>
        <w:t>zwrot kosztów nabycia przedmiotów ortopedycznych i środków pomocniczych (do 15% sumy ubezpieczenia),</w:t>
      </w:r>
    </w:p>
    <w:p w14:paraId="0DC8B2C9" w14:textId="77777777" w:rsidR="00F639EF" w:rsidRPr="00A343B8" w:rsidRDefault="00F639EF" w:rsidP="00934CE2">
      <w:pPr>
        <w:numPr>
          <w:ilvl w:val="0"/>
          <w:numId w:val="35"/>
        </w:numPr>
      </w:pPr>
      <w:r w:rsidRPr="00A343B8">
        <w:rPr>
          <w:rFonts w:ascii="Tahoma" w:hAnsi="Tahoma" w:cs="Tahoma"/>
          <w:bCs/>
        </w:rPr>
        <w:t>zwrot kosztów przeszkolenia zawodowego inwalidów (do 15% sumy ubezpieczenia),</w:t>
      </w:r>
    </w:p>
    <w:p w14:paraId="677F75C0" w14:textId="77777777" w:rsidR="00F639EF" w:rsidRPr="00A343B8" w:rsidRDefault="00F639EF" w:rsidP="00934CE2">
      <w:pPr>
        <w:numPr>
          <w:ilvl w:val="0"/>
          <w:numId w:val="35"/>
        </w:numPr>
      </w:pPr>
      <w:r w:rsidRPr="00A343B8">
        <w:rPr>
          <w:rFonts w:ascii="Tahoma" w:hAnsi="Tahoma" w:cs="Tahoma"/>
          <w:bCs/>
        </w:rPr>
        <w:t>zwrot kosztów leczenia na terytorium RP (do 15% sumy ubezpieczenia).</w:t>
      </w:r>
    </w:p>
    <w:p w14:paraId="0AB86F7D" w14:textId="77777777" w:rsidR="00256629" w:rsidRDefault="00256629" w:rsidP="000329DB">
      <w:pPr>
        <w:jc w:val="both"/>
        <w:rPr>
          <w:rFonts w:ascii="Tahoma" w:hAnsi="Tahoma" w:cs="Tahoma"/>
          <w:b/>
          <w:i/>
        </w:rPr>
      </w:pPr>
    </w:p>
    <w:p w14:paraId="222C35C2" w14:textId="77777777" w:rsidR="00F639EF" w:rsidRPr="00A343B8" w:rsidRDefault="00F639EF" w:rsidP="00F639EF">
      <w:pPr>
        <w:rPr>
          <w:rFonts w:ascii="Tahoma" w:hAnsi="Tahoma" w:cs="Tahoma"/>
          <w:b/>
        </w:rPr>
      </w:pPr>
    </w:p>
    <w:p w14:paraId="15171917" w14:textId="263D2B1C" w:rsidR="00F639EF" w:rsidRPr="00A343B8" w:rsidRDefault="00A53B60" w:rsidP="00F639EF">
      <w:pPr>
        <w:pStyle w:val="Nagwek3"/>
        <w:ind w:left="0"/>
        <w:rPr>
          <w:rFonts w:ascii="Tahoma" w:hAnsi="Tahoma" w:cs="Tahoma"/>
          <w:sz w:val="20"/>
        </w:rPr>
      </w:pPr>
      <w:r>
        <w:rPr>
          <w:rFonts w:ascii="Tahoma" w:hAnsi="Tahoma" w:cs="Tahoma"/>
          <w:sz w:val="20"/>
        </w:rPr>
        <w:t>E</w:t>
      </w:r>
      <w:r w:rsidR="00F639EF" w:rsidRPr="00A343B8">
        <w:rPr>
          <w:rFonts w:ascii="Tahoma" w:hAnsi="Tahoma" w:cs="Tahoma"/>
          <w:sz w:val="20"/>
        </w:rPr>
        <w:t>. UBEZPIECZENIE MASZYN I URZĄDZEŃ OD USZKODZEŃ OD WSZYSTKICH RYZYK</w:t>
      </w:r>
    </w:p>
    <w:p w14:paraId="322A3104" w14:textId="77777777" w:rsidR="00F639EF" w:rsidRPr="00A343B8" w:rsidRDefault="00F639EF" w:rsidP="00F639EF">
      <w:pPr>
        <w:jc w:val="both"/>
        <w:rPr>
          <w:rFonts w:ascii="Tahoma" w:hAnsi="Tahoma" w:cs="Tahoma"/>
        </w:rPr>
      </w:pPr>
    </w:p>
    <w:p w14:paraId="17A73FFF" w14:textId="2386085E" w:rsidR="00F639EF" w:rsidRPr="00A343B8" w:rsidRDefault="00F639EF" w:rsidP="00F639EF">
      <w:pPr>
        <w:tabs>
          <w:tab w:val="left" w:pos="1134"/>
        </w:tabs>
        <w:ind w:left="1134" w:hanging="1134"/>
        <w:jc w:val="both"/>
        <w:rPr>
          <w:rFonts w:ascii="Tahoma" w:hAnsi="Tahoma" w:cs="Tahoma"/>
        </w:rPr>
      </w:pPr>
      <w:r w:rsidRPr="00A343B8">
        <w:rPr>
          <w:rFonts w:ascii="Tahoma" w:hAnsi="Tahoma" w:cs="Tahoma"/>
          <w:b/>
        </w:rPr>
        <w:t xml:space="preserve">UWAGA: </w:t>
      </w:r>
      <w:r w:rsidRPr="00A343B8">
        <w:rPr>
          <w:rFonts w:ascii="Tahoma" w:hAnsi="Tahoma" w:cs="Tahoma"/>
          <w:b/>
        </w:rPr>
        <w:tab/>
      </w:r>
      <w:r w:rsidR="00A343B8" w:rsidRPr="00A343B8">
        <w:rPr>
          <w:rFonts w:ascii="Tahoma" w:hAnsi="Tahoma" w:cs="Tahoma"/>
        </w:rPr>
        <w:t>B</w:t>
      </w:r>
      <w:r w:rsidRPr="00A343B8">
        <w:rPr>
          <w:rFonts w:ascii="Tahoma" w:hAnsi="Tahoma" w:cs="Tahoma"/>
        </w:rPr>
        <w:t>rak franszyz i udziałów własnych.</w:t>
      </w:r>
    </w:p>
    <w:p w14:paraId="064ECF70" w14:textId="77777777" w:rsidR="00F639EF" w:rsidRPr="00A343B8" w:rsidRDefault="00F639EF" w:rsidP="00F639EF">
      <w:pPr>
        <w:tabs>
          <w:tab w:val="left" w:pos="1134"/>
        </w:tabs>
        <w:ind w:left="1134" w:hanging="1134"/>
        <w:jc w:val="both"/>
        <w:rPr>
          <w:rFonts w:ascii="Tahoma" w:hAnsi="Tahoma" w:cs="Tahoma"/>
        </w:rPr>
      </w:pPr>
    </w:p>
    <w:p w14:paraId="1878BF33" w14:textId="77777777" w:rsidR="00F639EF" w:rsidRPr="00A343B8" w:rsidRDefault="00F639EF" w:rsidP="00F639EF">
      <w:pPr>
        <w:jc w:val="both"/>
        <w:rPr>
          <w:rFonts w:ascii="Tahoma" w:hAnsi="Tahoma" w:cs="Tahoma"/>
        </w:rPr>
      </w:pPr>
      <w:r w:rsidRPr="00A343B8">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A343B8" w:rsidRDefault="00F639EF" w:rsidP="00F639EF">
      <w:pPr>
        <w:jc w:val="both"/>
        <w:rPr>
          <w:rFonts w:ascii="Tahoma" w:hAnsi="Tahoma" w:cs="Tahoma"/>
          <w:u w:val="single"/>
        </w:rPr>
      </w:pPr>
    </w:p>
    <w:p w14:paraId="571A9B74" w14:textId="77777777" w:rsidR="00F639EF" w:rsidRPr="00A343B8" w:rsidRDefault="00F639EF" w:rsidP="00F639EF">
      <w:pPr>
        <w:jc w:val="both"/>
        <w:rPr>
          <w:rFonts w:ascii="Tahoma" w:hAnsi="Tahoma" w:cs="Tahoma"/>
        </w:rPr>
      </w:pPr>
      <w:r w:rsidRPr="00A343B8">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A343B8" w:rsidRDefault="00F639EF" w:rsidP="00F639EF">
      <w:pPr>
        <w:jc w:val="both"/>
        <w:rPr>
          <w:rFonts w:ascii="Tahoma" w:hAnsi="Tahoma" w:cs="Tahoma"/>
        </w:rPr>
      </w:pPr>
      <w:r w:rsidRPr="00A343B8">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A343B8" w:rsidRDefault="00F639EF" w:rsidP="00F639EF">
      <w:pPr>
        <w:jc w:val="both"/>
        <w:rPr>
          <w:rFonts w:ascii="Tahoma" w:hAnsi="Tahoma" w:cs="Tahoma"/>
        </w:rPr>
      </w:pPr>
    </w:p>
    <w:p w14:paraId="52074EC1" w14:textId="77777777" w:rsidR="00F639EF" w:rsidRPr="007931F2" w:rsidRDefault="00F639EF" w:rsidP="00F639EF">
      <w:pPr>
        <w:jc w:val="both"/>
        <w:rPr>
          <w:rFonts w:ascii="Tahoma" w:hAnsi="Tahoma" w:cs="Tahoma"/>
        </w:rPr>
      </w:pPr>
      <w:r w:rsidRPr="00A343B8">
        <w:rPr>
          <w:rFonts w:ascii="Tahoma" w:hAnsi="Tahoma" w:cs="Tahoma"/>
        </w:rPr>
        <w:t xml:space="preserve">Zakres ubezpieczenia </w:t>
      </w:r>
      <w:r w:rsidRPr="007931F2">
        <w:rPr>
          <w:rFonts w:ascii="Tahoma" w:hAnsi="Tahoma" w:cs="Tahoma"/>
        </w:rPr>
        <w:t>winien obejmować co najmniej następujące ryzyka i koszty:</w:t>
      </w:r>
    </w:p>
    <w:p w14:paraId="7D65349A" w14:textId="25A7ED67" w:rsidR="00F639EF" w:rsidRPr="00A343B8" w:rsidRDefault="00F639EF" w:rsidP="00F639EF">
      <w:pPr>
        <w:jc w:val="both"/>
        <w:rPr>
          <w:rFonts w:ascii="Tahoma" w:hAnsi="Tahoma" w:cs="Tahoma"/>
          <w:iCs/>
        </w:rPr>
      </w:pPr>
      <w:r w:rsidRPr="007931F2">
        <w:rPr>
          <w:rFonts w:ascii="Tahoma" w:hAnsi="Tahoma" w:cs="Tahoma"/>
        </w:rPr>
        <w:t xml:space="preserve">wszelkie szkody materialne (fizyczne) polegające na utracie przedmiotu ubezpieczenia, jego uszkodzeniu lub zniszczeniu wskutek </w:t>
      </w:r>
      <w:r w:rsidR="00B53676" w:rsidRPr="007931F2">
        <w:rPr>
          <w:rFonts w:ascii="Tahoma" w:hAnsi="Tahoma" w:cs="Tahoma"/>
        </w:rPr>
        <w:t xml:space="preserve">nagłej, </w:t>
      </w:r>
      <w:r w:rsidRPr="007931F2">
        <w:rPr>
          <w:rFonts w:ascii="Tahoma" w:hAnsi="Tahoma" w:cs="Tahoma"/>
        </w:rPr>
        <w:t xml:space="preserve">nieprzewidzianej i niezależnej od ubezpieczającego przyczyny. Postanowienia </w:t>
      </w:r>
      <w:r w:rsidRPr="007931F2">
        <w:rPr>
          <w:rFonts w:ascii="Tahoma" w:hAnsi="Tahoma" w:cs="Tahoma"/>
          <w:iCs/>
        </w:rPr>
        <w:t>OWU Ubezpieczyciela ograniczające lub wyłączające jego odpowi</w:t>
      </w:r>
      <w:r w:rsidR="0028702F" w:rsidRPr="007931F2">
        <w:rPr>
          <w:rFonts w:ascii="Tahoma" w:hAnsi="Tahoma" w:cs="Tahoma"/>
          <w:iCs/>
        </w:rPr>
        <w:t xml:space="preserve">edzialność mają  zastosowanie, </w:t>
      </w:r>
      <w:r w:rsidRPr="007931F2">
        <w:rPr>
          <w:rFonts w:ascii="Tahoma" w:hAnsi="Tahoma" w:cs="Tahoma"/>
          <w:iCs/>
        </w:rPr>
        <w:t>z zastrzeżeniem że ochrona ubezpieczeniowa winna obejmować co najmniej ryzyka i szkody opisane poniżej.</w:t>
      </w:r>
    </w:p>
    <w:p w14:paraId="2E9FE6C4" w14:textId="77777777" w:rsidR="00F639EF" w:rsidRPr="00A343B8" w:rsidRDefault="00F639EF" w:rsidP="00F639EF">
      <w:pPr>
        <w:jc w:val="both"/>
        <w:rPr>
          <w:rFonts w:ascii="Tahoma" w:hAnsi="Tahoma" w:cs="Tahoma"/>
          <w:iCs/>
        </w:rPr>
      </w:pPr>
    </w:p>
    <w:p w14:paraId="4764B98E" w14:textId="77777777" w:rsidR="00F639EF" w:rsidRPr="00A343B8" w:rsidRDefault="00F639EF" w:rsidP="00F639EF">
      <w:pPr>
        <w:jc w:val="both"/>
        <w:rPr>
          <w:rFonts w:ascii="Tahoma" w:hAnsi="Tahoma" w:cs="Tahoma"/>
        </w:rPr>
      </w:pPr>
      <w:r w:rsidRPr="00A343B8">
        <w:rPr>
          <w:rFonts w:ascii="Tahoma" w:hAnsi="Tahoma" w:cs="Tahoma"/>
        </w:rPr>
        <w:t>Ubezpieczenie powinno obejmować w szczególności szkody spowodowane przez:</w:t>
      </w:r>
    </w:p>
    <w:p w14:paraId="7E2F59F1" w14:textId="77777777" w:rsidR="00F639EF" w:rsidRPr="00A343B8" w:rsidRDefault="00F639EF" w:rsidP="00F639EF">
      <w:pPr>
        <w:jc w:val="both"/>
        <w:rPr>
          <w:rFonts w:ascii="Tahoma" w:hAnsi="Tahoma" w:cs="Tahoma"/>
        </w:rPr>
      </w:pPr>
      <w:r w:rsidRPr="00A343B8">
        <w:rPr>
          <w:rFonts w:ascii="Tahoma" w:hAnsi="Tahoma" w:cs="Tahoma"/>
        </w:rPr>
        <w:t>- ukryte błędy projektowe lub ukryte błędy konstrukcyjne,</w:t>
      </w:r>
    </w:p>
    <w:p w14:paraId="799A7F30" w14:textId="77777777" w:rsidR="00F639EF" w:rsidRPr="00A343B8" w:rsidRDefault="00F639EF" w:rsidP="00F639EF">
      <w:pPr>
        <w:jc w:val="both"/>
        <w:rPr>
          <w:rFonts w:ascii="Tahoma" w:hAnsi="Tahoma" w:cs="Tahoma"/>
        </w:rPr>
      </w:pPr>
      <w:r w:rsidRPr="00A343B8">
        <w:rPr>
          <w:rFonts w:ascii="Tahoma" w:hAnsi="Tahoma" w:cs="Tahoma"/>
        </w:rPr>
        <w:t>- ukryte wady materiałowe,</w:t>
      </w:r>
    </w:p>
    <w:p w14:paraId="370E5265" w14:textId="77777777" w:rsidR="00F639EF" w:rsidRPr="00A343B8" w:rsidRDefault="00F639EF" w:rsidP="00F639EF">
      <w:pPr>
        <w:jc w:val="both"/>
        <w:rPr>
          <w:rFonts w:ascii="Tahoma" w:hAnsi="Tahoma" w:cs="Tahoma"/>
        </w:rPr>
      </w:pPr>
      <w:r w:rsidRPr="00A343B8">
        <w:rPr>
          <w:rFonts w:ascii="Tahoma" w:hAnsi="Tahoma" w:cs="Tahoma"/>
        </w:rPr>
        <w:t>- ukryte wady fabryczne, z wyłączeniem uszkodzeń, za które odpowiada producent lub dostawca w tytułu rękojmi bądź gwarancji,</w:t>
      </w:r>
    </w:p>
    <w:p w14:paraId="3B7BAD35" w14:textId="77777777" w:rsidR="00F639EF" w:rsidRPr="00A343B8" w:rsidRDefault="00F639EF" w:rsidP="00F639EF">
      <w:pPr>
        <w:jc w:val="both"/>
        <w:rPr>
          <w:rFonts w:ascii="Tahoma" w:hAnsi="Tahoma" w:cs="Tahoma"/>
        </w:rPr>
      </w:pPr>
      <w:r w:rsidRPr="00A343B8">
        <w:rPr>
          <w:rFonts w:ascii="Tahoma" w:hAnsi="Tahoma" w:cs="Tahoma"/>
        </w:rPr>
        <w:t>- niewłaściwą obsługę,</w:t>
      </w:r>
    </w:p>
    <w:p w14:paraId="12B08CCB" w14:textId="77777777" w:rsidR="00F639EF" w:rsidRPr="00A343B8" w:rsidRDefault="00F639EF" w:rsidP="00F639EF">
      <w:pPr>
        <w:jc w:val="both"/>
        <w:rPr>
          <w:rFonts w:ascii="Tahoma" w:hAnsi="Tahoma" w:cs="Tahoma"/>
        </w:rPr>
      </w:pPr>
      <w:r w:rsidRPr="00A343B8">
        <w:rPr>
          <w:rFonts w:ascii="Tahoma" w:hAnsi="Tahoma" w:cs="Tahoma"/>
        </w:rPr>
        <w:t>- dewastację,</w:t>
      </w:r>
    </w:p>
    <w:p w14:paraId="1A16069D" w14:textId="77777777" w:rsidR="00F639EF" w:rsidRPr="00A343B8" w:rsidRDefault="00F639EF" w:rsidP="00F639EF">
      <w:pPr>
        <w:jc w:val="both"/>
        <w:rPr>
          <w:rFonts w:ascii="Tahoma" w:hAnsi="Tahoma" w:cs="Tahoma"/>
        </w:rPr>
      </w:pPr>
      <w:r w:rsidRPr="00A343B8">
        <w:rPr>
          <w:rFonts w:ascii="Tahoma" w:hAnsi="Tahoma" w:cs="Tahoma"/>
        </w:rPr>
        <w:t>- działanie sił odśrodkowych,</w:t>
      </w:r>
    </w:p>
    <w:p w14:paraId="5A0877B8" w14:textId="77777777" w:rsidR="00F639EF" w:rsidRPr="00A343B8" w:rsidRDefault="00F639EF" w:rsidP="00F639EF">
      <w:pPr>
        <w:jc w:val="both"/>
        <w:rPr>
          <w:rFonts w:ascii="Tahoma" w:hAnsi="Tahoma" w:cs="Tahoma"/>
        </w:rPr>
      </w:pPr>
      <w:r w:rsidRPr="00A343B8">
        <w:rPr>
          <w:rFonts w:ascii="Tahoma" w:hAnsi="Tahoma" w:cs="Tahoma"/>
        </w:rPr>
        <w:t xml:space="preserve">- niedziałanie lub wadliwe działanie urządzeń sygnalizacyjnych, </w:t>
      </w:r>
      <w:proofErr w:type="spellStart"/>
      <w:r w:rsidRPr="00A343B8">
        <w:rPr>
          <w:rFonts w:ascii="Tahoma" w:hAnsi="Tahoma" w:cs="Tahoma"/>
        </w:rPr>
        <w:t>kontrolno</w:t>
      </w:r>
      <w:proofErr w:type="spellEnd"/>
      <w:r w:rsidRPr="00A343B8">
        <w:rPr>
          <w:rFonts w:ascii="Tahoma" w:hAnsi="Tahoma" w:cs="Tahoma"/>
        </w:rPr>
        <w:t xml:space="preserve"> - pomiarowych lub zabezpieczających,</w:t>
      </w:r>
    </w:p>
    <w:p w14:paraId="11E5C103" w14:textId="77777777" w:rsidR="00F639EF" w:rsidRPr="00A343B8" w:rsidRDefault="00F639EF" w:rsidP="00F639EF">
      <w:pPr>
        <w:jc w:val="both"/>
        <w:rPr>
          <w:rFonts w:ascii="Tahoma" w:hAnsi="Tahoma" w:cs="Tahoma"/>
        </w:rPr>
      </w:pPr>
      <w:r w:rsidRPr="00A343B8">
        <w:rPr>
          <w:rFonts w:ascii="Tahoma" w:hAnsi="Tahoma" w:cs="Tahoma"/>
        </w:rPr>
        <w:t>- niedobór wody w kotłach,</w:t>
      </w:r>
    </w:p>
    <w:p w14:paraId="362A4A89" w14:textId="77777777" w:rsidR="00F639EF" w:rsidRPr="00A343B8" w:rsidRDefault="00F639EF" w:rsidP="00F639EF">
      <w:pPr>
        <w:jc w:val="both"/>
        <w:rPr>
          <w:rFonts w:ascii="Tahoma" w:hAnsi="Tahoma" w:cs="Tahoma"/>
        </w:rPr>
      </w:pPr>
      <w:r w:rsidRPr="00A343B8">
        <w:rPr>
          <w:rFonts w:ascii="Tahoma" w:hAnsi="Tahoma" w:cs="Tahoma"/>
        </w:rPr>
        <w:t>- nadmierne ciśnienie lub temperaturę wewnątrz maszyny (urządzenia), implozję,</w:t>
      </w:r>
    </w:p>
    <w:p w14:paraId="0F7A3753" w14:textId="77777777" w:rsidR="00F639EF" w:rsidRPr="00A343B8" w:rsidRDefault="00F639EF" w:rsidP="00F639EF">
      <w:pPr>
        <w:jc w:val="both"/>
        <w:rPr>
          <w:rFonts w:ascii="Tahoma" w:hAnsi="Tahoma" w:cs="Tahoma"/>
        </w:rPr>
      </w:pPr>
      <w:r w:rsidRPr="00A343B8">
        <w:rPr>
          <w:rFonts w:ascii="Tahoma" w:hAnsi="Tahoma" w:cs="Tahoma"/>
        </w:rPr>
        <w:t>- zwarcie, przepięcie, przetężenie, uszkodzenie izolacji i inne przyczyny elektryczne</w:t>
      </w:r>
    </w:p>
    <w:p w14:paraId="5EA91E8D" w14:textId="77777777" w:rsidR="00F639EF" w:rsidRPr="00A343B8" w:rsidRDefault="00F639EF" w:rsidP="00F639EF">
      <w:pPr>
        <w:jc w:val="both"/>
        <w:rPr>
          <w:rFonts w:ascii="Tahoma" w:hAnsi="Tahoma" w:cs="Tahoma"/>
        </w:rPr>
      </w:pPr>
      <w:r w:rsidRPr="00A343B8">
        <w:rPr>
          <w:rFonts w:ascii="Tahoma" w:hAnsi="Tahoma" w:cs="Tahoma"/>
        </w:rPr>
        <w:t>- poluzowanie się części,</w:t>
      </w:r>
    </w:p>
    <w:p w14:paraId="1905F84B" w14:textId="77777777" w:rsidR="00F639EF" w:rsidRPr="00A343B8" w:rsidRDefault="00F639EF" w:rsidP="00F639EF">
      <w:pPr>
        <w:jc w:val="both"/>
        <w:rPr>
          <w:rFonts w:ascii="Tahoma" w:hAnsi="Tahoma" w:cs="Tahoma"/>
        </w:rPr>
      </w:pPr>
      <w:r w:rsidRPr="00A343B8">
        <w:rPr>
          <w:rFonts w:ascii="Tahoma" w:hAnsi="Tahoma" w:cs="Tahoma"/>
        </w:rPr>
        <w:t>- dostanie się ciała obcego,</w:t>
      </w:r>
    </w:p>
    <w:p w14:paraId="15130C65" w14:textId="77777777" w:rsidR="00F639EF" w:rsidRPr="00A343B8" w:rsidRDefault="00F639EF" w:rsidP="00F639EF">
      <w:pPr>
        <w:jc w:val="both"/>
        <w:rPr>
          <w:rFonts w:ascii="Tahoma" w:hAnsi="Tahoma" w:cs="Tahoma"/>
        </w:rPr>
      </w:pPr>
      <w:r w:rsidRPr="00A343B8">
        <w:rPr>
          <w:rFonts w:ascii="Tahoma" w:hAnsi="Tahoma" w:cs="Tahoma"/>
        </w:rPr>
        <w:t>- wzrost albo spadek napięcia bądź natężenia prądu, zanik jednej lub kilku faz</w:t>
      </w:r>
    </w:p>
    <w:p w14:paraId="16CF4C8B" w14:textId="7490996D" w:rsidR="00F639EF" w:rsidRPr="00A343B8" w:rsidRDefault="00F639EF" w:rsidP="00F639EF">
      <w:pPr>
        <w:jc w:val="both"/>
        <w:rPr>
          <w:rFonts w:ascii="Tahoma" w:hAnsi="Tahoma" w:cs="Tahoma"/>
        </w:rPr>
      </w:pPr>
      <w:r w:rsidRPr="00A343B8">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7931F2">
        <w:rPr>
          <w:rFonts w:ascii="Tahoma" w:hAnsi="Tahoma" w:cs="Tahoma"/>
        </w:rPr>
        <w:t>6</w:t>
      </w:r>
      <w:r w:rsidRPr="00A343B8">
        <w:rPr>
          <w:rFonts w:ascii="Tahoma" w:hAnsi="Tahoma" w:cs="Tahoma"/>
        </w:rPr>
        <w:t xml:space="preserve">0 000,00 zł na jedno i wszystkie zdarzenia. </w:t>
      </w:r>
    </w:p>
    <w:p w14:paraId="29B83FC6" w14:textId="77777777" w:rsidR="00F639EF" w:rsidRPr="00A343B8" w:rsidRDefault="00F639EF" w:rsidP="00F639EF">
      <w:pPr>
        <w:jc w:val="both"/>
        <w:rPr>
          <w:rFonts w:ascii="Tahoma" w:hAnsi="Tahoma" w:cs="Tahoma"/>
        </w:rPr>
      </w:pPr>
    </w:p>
    <w:p w14:paraId="1C734927" w14:textId="77777777" w:rsidR="00F639EF" w:rsidRPr="00A343B8" w:rsidRDefault="00F639EF" w:rsidP="00F639EF">
      <w:pPr>
        <w:jc w:val="both"/>
        <w:rPr>
          <w:rFonts w:ascii="Tahoma" w:hAnsi="Tahoma" w:cs="Tahoma"/>
        </w:rPr>
      </w:pPr>
      <w:r w:rsidRPr="00A343B8">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A343B8" w:rsidRDefault="00F639EF" w:rsidP="00F639EF">
      <w:pPr>
        <w:jc w:val="both"/>
        <w:rPr>
          <w:rFonts w:ascii="Tahoma" w:hAnsi="Tahoma" w:cs="Tahoma"/>
        </w:rPr>
      </w:pPr>
    </w:p>
    <w:p w14:paraId="1CB3B2B1" w14:textId="41D68AE3" w:rsidR="00F639EF" w:rsidRPr="00A343B8" w:rsidRDefault="00F639EF" w:rsidP="00F639EF">
      <w:pPr>
        <w:jc w:val="both"/>
        <w:rPr>
          <w:rFonts w:ascii="Tahoma" w:hAnsi="Tahoma" w:cs="Tahoma"/>
        </w:rPr>
      </w:pPr>
      <w:r w:rsidRPr="00A343B8">
        <w:rPr>
          <w:rFonts w:ascii="Tahoma" w:hAnsi="Tahoma" w:cs="Tahoma"/>
        </w:rPr>
        <w:t>Rodzaj wartości: wartość odtworzeniowa</w:t>
      </w:r>
    </w:p>
    <w:p w14:paraId="34DAF9E2" w14:textId="77777777" w:rsidR="00F639EF" w:rsidRPr="00A343B8" w:rsidRDefault="00F639EF" w:rsidP="00F639EF">
      <w:pPr>
        <w:jc w:val="both"/>
        <w:rPr>
          <w:rFonts w:ascii="Tahoma" w:hAnsi="Tahoma" w:cs="Tahoma"/>
          <w:u w:val="single"/>
        </w:rPr>
      </w:pPr>
    </w:p>
    <w:p w14:paraId="4FB114D0" w14:textId="77777777" w:rsidR="00F639EF" w:rsidRPr="00A343B8" w:rsidRDefault="00F639EF" w:rsidP="00F639EF">
      <w:pPr>
        <w:jc w:val="both"/>
        <w:rPr>
          <w:rFonts w:ascii="Tahoma" w:hAnsi="Tahoma" w:cs="Tahoma"/>
          <w:u w:val="single"/>
        </w:rPr>
      </w:pPr>
      <w:r w:rsidRPr="00A343B8">
        <w:rPr>
          <w:rFonts w:ascii="Tahoma" w:hAnsi="Tahoma" w:cs="Tahoma"/>
          <w:u w:val="single"/>
        </w:rPr>
        <w:t xml:space="preserve">Likwidacja szkód: </w:t>
      </w:r>
    </w:p>
    <w:p w14:paraId="577854DD" w14:textId="77777777" w:rsidR="00F639EF" w:rsidRPr="00A343B8" w:rsidRDefault="00F639EF" w:rsidP="00934CE2">
      <w:pPr>
        <w:numPr>
          <w:ilvl w:val="0"/>
          <w:numId w:val="65"/>
        </w:numPr>
        <w:tabs>
          <w:tab w:val="num" w:pos="928"/>
        </w:tabs>
        <w:suppressAutoHyphens/>
        <w:jc w:val="both"/>
        <w:rPr>
          <w:rFonts w:ascii="Tahoma" w:hAnsi="Tahoma" w:cs="Tahoma"/>
        </w:rPr>
      </w:pPr>
      <w:r w:rsidRPr="00A343B8">
        <w:rPr>
          <w:rFonts w:ascii="Tahoma" w:hAnsi="Tahoma" w:cs="Tahoma"/>
        </w:rPr>
        <w:t xml:space="preserve">w przypadku szkody całkowitej </w:t>
      </w:r>
    </w:p>
    <w:p w14:paraId="3E5C924E" w14:textId="77777777" w:rsidR="00F639EF" w:rsidRPr="00A343B8" w:rsidRDefault="00F639EF" w:rsidP="00F639EF">
      <w:pPr>
        <w:ind w:left="928"/>
        <w:jc w:val="both"/>
        <w:rPr>
          <w:rFonts w:ascii="Tahoma" w:hAnsi="Tahoma" w:cs="Tahoma"/>
        </w:rPr>
      </w:pPr>
      <w:r w:rsidRPr="00A343B8">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A343B8" w:rsidRDefault="00F639EF" w:rsidP="00F639EF">
      <w:pPr>
        <w:ind w:left="928"/>
        <w:jc w:val="both"/>
        <w:rPr>
          <w:rFonts w:ascii="Tahoma" w:hAnsi="Tahoma" w:cs="Tahoma"/>
        </w:rPr>
      </w:pPr>
      <w:r w:rsidRPr="00A343B8">
        <w:rPr>
          <w:rFonts w:ascii="Tahoma" w:hAnsi="Tahoma" w:cs="Tahoma"/>
        </w:rPr>
        <w:lastRenderedPageBreak/>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A343B8" w:rsidRDefault="00F639EF" w:rsidP="00934CE2">
      <w:pPr>
        <w:numPr>
          <w:ilvl w:val="0"/>
          <w:numId w:val="65"/>
        </w:numPr>
        <w:tabs>
          <w:tab w:val="clear" w:pos="1146"/>
          <w:tab w:val="num" w:pos="928"/>
        </w:tabs>
        <w:suppressAutoHyphens/>
        <w:ind w:left="928"/>
        <w:jc w:val="both"/>
        <w:rPr>
          <w:rFonts w:ascii="Tahoma" w:hAnsi="Tahoma" w:cs="Tahoma"/>
        </w:rPr>
      </w:pPr>
      <w:r w:rsidRPr="00A343B8">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A343B8" w:rsidRDefault="00F639EF" w:rsidP="00934CE2">
      <w:pPr>
        <w:numPr>
          <w:ilvl w:val="0"/>
          <w:numId w:val="65"/>
        </w:numPr>
        <w:tabs>
          <w:tab w:val="clear" w:pos="1146"/>
          <w:tab w:val="num" w:pos="928"/>
        </w:tabs>
        <w:suppressAutoHyphens/>
        <w:ind w:left="928"/>
        <w:jc w:val="both"/>
        <w:rPr>
          <w:rFonts w:ascii="Tahoma" w:hAnsi="Tahoma" w:cs="Tahoma"/>
        </w:rPr>
      </w:pPr>
      <w:r w:rsidRPr="00A343B8">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A343B8" w:rsidRDefault="00F639EF" w:rsidP="00F639EF">
      <w:pPr>
        <w:rPr>
          <w:rFonts w:ascii="Tahoma" w:hAnsi="Tahoma" w:cs="Tahoma"/>
        </w:rPr>
      </w:pPr>
    </w:p>
    <w:p w14:paraId="3A47A22E" w14:textId="46D9A9FA" w:rsidR="00F639EF" w:rsidRPr="00A343B8" w:rsidRDefault="00F639EF" w:rsidP="00F639EF">
      <w:pPr>
        <w:rPr>
          <w:rFonts w:ascii="Tahoma" w:hAnsi="Tahoma" w:cs="Tahoma"/>
          <w:u w:val="single"/>
        </w:rPr>
      </w:pPr>
      <w:r w:rsidRPr="00A343B8">
        <w:rPr>
          <w:rFonts w:ascii="Tahoma" w:hAnsi="Tahoma" w:cs="Tahoma"/>
        </w:rPr>
        <w:t xml:space="preserve">Wykaz  maszyn i urządzeń w załączniku nr 6 </w:t>
      </w:r>
    </w:p>
    <w:p w14:paraId="6925A00A" w14:textId="77777777" w:rsidR="00F639EF"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DA1671" w:rsidRDefault="00F639EF" w:rsidP="00F639EF">
      <w:pPr>
        <w:rPr>
          <w:rFonts w:ascii="Tahoma" w:hAnsi="Tahoma" w:cs="Tahoma"/>
          <w:b/>
          <w:u w:val="single"/>
        </w:rPr>
      </w:pPr>
      <w:r w:rsidRPr="00DA167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34641B1"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DA1671">
        <w:rPr>
          <w:rFonts w:ascii="Tahoma" w:hAnsi="Tahoma" w:cs="Tahoma"/>
          <w:b/>
        </w:rPr>
        <w:t>19.02.2021 r. – 18.02.2024 r.</w:t>
      </w:r>
      <w:r w:rsidRPr="000A03D3">
        <w:rPr>
          <w:rFonts w:ascii="Tahoma" w:hAnsi="Tahoma" w:cs="Tahoma"/>
          <w:b/>
        </w:rPr>
        <w:t xml:space="preserve">, maksymalnie okres ubezpieczenia zakończy się </w:t>
      </w:r>
      <w:r w:rsidR="00DA1671">
        <w:rPr>
          <w:rFonts w:ascii="Tahoma" w:hAnsi="Tahoma" w:cs="Tahoma"/>
          <w:b/>
        </w:rPr>
        <w:t>17.02.2025</w:t>
      </w:r>
      <w:r w:rsidRPr="000A03D3">
        <w:rPr>
          <w:rFonts w:ascii="Tahoma" w:hAnsi="Tahoma" w:cs="Tahoma"/>
          <w:b/>
        </w:rPr>
        <w:t xml:space="preserve"> roku.</w:t>
      </w:r>
      <w:r w:rsidR="00A53B60">
        <w:rPr>
          <w:rFonts w:ascii="Tahoma" w:hAnsi="Tahoma" w:cs="Tahoma"/>
          <w:b/>
        </w:rPr>
        <w:t xml:space="preserve"> W ubezpieczeniu AC wyrównanie okresu ubezpieczenia w pierwszym roku polisowym do zgodnego z okresem OC.</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7931F2"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7931F2">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7931F2" w:rsidRDefault="00F639EF" w:rsidP="00F639EF">
      <w:pPr>
        <w:ind w:left="1276" w:hanging="916"/>
        <w:rPr>
          <w:rFonts w:ascii="Tahoma" w:hAnsi="Tahoma" w:cs="Tahoma"/>
        </w:rPr>
      </w:pPr>
      <w:r w:rsidRPr="007931F2">
        <w:rPr>
          <w:rFonts w:ascii="Tahoma" w:hAnsi="Tahoma" w:cs="Tahoma"/>
          <w:b/>
        </w:rPr>
        <w:t> UWAGA:</w:t>
      </w:r>
      <w:r w:rsidRPr="007931F2">
        <w:rPr>
          <w:rFonts w:ascii="Tahoma" w:hAnsi="Tahoma" w:cs="Tahoma"/>
        </w:rPr>
        <w:t xml:space="preserve"> </w:t>
      </w:r>
      <w:r w:rsidR="00565D47" w:rsidRPr="007931F2">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931F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5EB6E12C" w:rsidR="00F639EF" w:rsidRPr="007931F2"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7931F2">
        <w:rPr>
          <w:rFonts w:ascii="Tahoma" w:hAnsi="Tahoma" w:cs="Tahoma"/>
        </w:rPr>
        <w:t xml:space="preserve">Ubezpieczeniowym Funduszu Gwarancyjnym i Polskim Biurze Ubezpieczycieli Komunikacyjnych </w:t>
      </w:r>
      <w:r w:rsidR="003E1AB6" w:rsidRPr="007931F2">
        <w:rPr>
          <w:rFonts w:ascii="Tahoma" w:hAnsi="Tahoma" w:cs="Tahoma"/>
        </w:rPr>
        <w:t xml:space="preserve">(Dz.U. z 2019 r. poz. 2214 z </w:t>
      </w:r>
      <w:proofErr w:type="spellStart"/>
      <w:r w:rsidR="003E1AB6" w:rsidRPr="007931F2">
        <w:rPr>
          <w:rFonts w:ascii="Tahoma" w:hAnsi="Tahoma" w:cs="Tahoma"/>
        </w:rPr>
        <w:t>późn</w:t>
      </w:r>
      <w:proofErr w:type="spellEnd"/>
      <w:r w:rsidR="003E1AB6" w:rsidRPr="007931F2">
        <w:rPr>
          <w:rFonts w:ascii="Tahoma" w:hAnsi="Tahoma" w:cs="Tahoma"/>
        </w:rPr>
        <w:t xml:space="preserve">. zm.). </w:t>
      </w:r>
      <w:r w:rsidRPr="007931F2">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931F2" w:rsidRDefault="00F639EF" w:rsidP="00F639EF">
      <w:pPr>
        <w:jc w:val="both"/>
        <w:rPr>
          <w:rFonts w:ascii="Tahoma" w:hAnsi="Tahoma" w:cs="Tahoma"/>
        </w:rPr>
      </w:pPr>
    </w:p>
    <w:p w14:paraId="649919E0" w14:textId="4346391D" w:rsidR="00F639EF" w:rsidRPr="007931F2" w:rsidRDefault="00F639EF" w:rsidP="00F639EF">
      <w:pPr>
        <w:ind w:left="567"/>
        <w:jc w:val="both"/>
        <w:rPr>
          <w:rFonts w:ascii="Tahoma" w:hAnsi="Tahoma" w:cs="Tahoma"/>
        </w:rPr>
      </w:pPr>
      <w:r w:rsidRPr="007931F2">
        <w:rPr>
          <w:rFonts w:ascii="Tahoma" w:hAnsi="Tahoma" w:cs="Tahoma"/>
          <w:b/>
          <w:bCs/>
        </w:rPr>
        <w:t>Zakres ubezpieczenia:</w:t>
      </w:r>
      <w:r w:rsidRPr="007931F2">
        <w:rPr>
          <w:rFonts w:ascii="Tahoma" w:hAnsi="Tahoma" w:cs="Tahoma"/>
        </w:rPr>
        <w:t xml:space="preserve"> zgodnie z Ustawą z dnia 22 maja 2003 r. o ubezpieczeniach obowiązkowych, Ubezpieczeniowym Funduszu Gwarancyjnym i Polskim Biurze Ubezpieczycieli Komunikacyjnych </w:t>
      </w:r>
      <w:r w:rsidR="003E1AB6" w:rsidRPr="007931F2">
        <w:rPr>
          <w:rFonts w:ascii="Tahoma" w:hAnsi="Tahoma" w:cs="Tahoma"/>
        </w:rPr>
        <w:t xml:space="preserve">(Dz.U. z 2019 r. poz. 2214 z </w:t>
      </w:r>
      <w:proofErr w:type="spellStart"/>
      <w:r w:rsidR="003E1AB6" w:rsidRPr="007931F2">
        <w:rPr>
          <w:rFonts w:ascii="Tahoma" w:hAnsi="Tahoma" w:cs="Tahoma"/>
        </w:rPr>
        <w:t>późn</w:t>
      </w:r>
      <w:proofErr w:type="spellEnd"/>
      <w:r w:rsidR="003E1AB6" w:rsidRPr="007931F2">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7931F2">
        <w:rPr>
          <w:rFonts w:ascii="Tahoma" w:hAnsi="Tahoma" w:cs="Tahoma"/>
        </w:rPr>
        <w:t xml:space="preserve">Zmiana zakresu i zasad ubezpieczenia </w:t>
      </w:r>
      <w:r w:rsidRPr="004D16B9">
        <w:rPr>
          <w:rFonts w:ascii="Tahoma" w:hAnsi="Tahoma" w:cs="Tahoma"/>
          <w:color w:val="000000"/>
        </w:rPr>
        <w:t>OC posiadaczy pojazdów mechanicznych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13AB883F" w:rsidR="00F639EF" w:rsidRPr="00F576F1" w:rsidRDefault="00F639EF" w:rsidP="00A53B60">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7952F33F" w:rsidR="00F639EF" w:rsidRDefault="00F639EF" w:rsidP="00A53B60">
      <w:pPr>
        <w:ind w:left="567"/>
        <w:jc w:val="both"/>
      </w:pPr>
      <w:r w:rsidRPr="00F576F1">
        <w:t> </w:t>
      </w:r>
    </w:p>
    <w:p w14:paraId="7C68BBF9" w14:textId="126E48BA" w:rsidR="00F639EF" w:rsidRPr="00A53B60" w:rsidRDefault="00F639EF" w:rsidP="00A53B60">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lastRenderedPageBreak/>
        <w:t>Okres ubezpieczenia -</w:t>
      </w:r>
      <w:r w:rsidRPr="00F576F1">
        <w:rPr>
          <w:rFonts w:ascii="Tahoma" w:hAnsi="Tahoma" w:cs="Tahoma"/>
        </w:rPr>
        <w:t xml:space="preserve"> okres ubezpieczenia wynosi 12 miesięcy od końca okresu ubezpieczenia </w:t>
      </w:r>
      <w:r w:rsidRPr="00510D76">
        <w:rPr>
          <w:rFonts w:ascii="Tahoma" w:hAnsi="Tahoma" w:cs="Tahoma"/>
        </w:rPr>
        <w:t>obowiązujących polis, dla pojazdów nowych (</w:t>
      </w:r>
      <w:r w:rsidRPr="007931F2">
        <w:rPr>
          <w:rFonts w:ascii="Tahoma" w:hAnsi="Tahoma" w:cs="Tahoma"/>
        </w:rPr>
        <w:t xml:space="preserve">zakupionych) od dnia zakupu/zarejestrowania pojazdów (bez konieczności dokonywania oględzin) lub od chwili zgłoszenia/oględzin pojazdu </w:t>
      </w:r>
      <w:r w:rsidR="003541DD" w:rsidRPr="007931F2">
        <w:rPr>
          <w:rFonts w:ascii="Tahoma" w:hAnsi="Tahoma" w:cs="Tahoma"/>
        </w:rPr>
        <w:t xml:space="preserve">dla pojazdów używanych </w:t>
      </w:r>
      <w:r w:rsidR="003541DD" w:rsidRPr="007931F2">
        <w:rPr>
          <w:rFonts w:ascii="Tahoma" w:hAnsi="Tahoma" w:cs="Tahoma"/>
        </w:rPr>
        <w:br/>
      </w:r>
      <w:r w:rsidRPr="007931F2">
        <w:rPr>
          <w:rFonts w:ascii="Tahoma" w:hAnsi="Tahoma" w:cs="Tahoma"/>
        </w:rPr>
        <w:t xml:space="preserve">i jest zgodny z okresem ubezpieczenia OC </w:t>
      </w:r>
      <w:r w:rsidRPr="007931F2">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7931F2">
      <w:pPr>
        <w:ind w:left="709" w:hanging="142"/>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7931F2"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w:t>
      </w:r>
      <w:r w:rsidR="003541DD">
        <w:rPr>
          <w:rFonts w:ascii="Tahoma" w:hAnsi="Tahoma" w:cs="Tahoma"/>
        </w:rPr>
        <w:t xml:space="preserve">o </w:t>
      </w:r>
      <w:r w:rsidR="003541DD" w:rsidRPr="007931F2">
        <w:rPr>
          <w:rFonts w:ascii="Tahoma" w:hAnsi="Tahoma" w:cs="Tahoma"/>
        </w:rPr>
        <w:t>wysokości 300 zł na zdarzenie,</w:t>
      </w:r>
    </w:p>
    <w:p w14:paraId="55B5E724" w14:textId="15C6B508" w:rsidR="003541DD" w:rsidRPr="007931F2" w:rsidRDefault="003541DD" w:rsidP="003541DD">
      <w:pPr>
        <w:ind w:left="709" w:hanging="283"/>
        <w:jc w:val="both"/>
        <w:rPr>
          <w:rFonts w:ascii="Tahoma" w:hAnsi="Tahoma" w:cs="Tahoma"/>
        </w:rPr>
      </w:pPr>
      <w:r w:rsidRPr="007931F2">
        <w:rPr>
          <w:rFonts w:ascii="Tahoma" w:hAnsi="Tahoma" w:cs="Tahoma"/>
        </w:rPr>
        <w:t xml:space="preserve">- </w:t>
      </w:r>
      <w:r w:rsidRPr="007931F2">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7931F2">
        <w:rPr>
          <w:rFonts w:ascii="Tahoma" w:hAnsi="Tahoma" w:cs="Tahoma"/>
        </w:rPr>
        <w:t>-</w:t>
      </w:r>
      <w:r w:rsidRPr="007931F2">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7931F2"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7931F2">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450D98BD" w:rsidR="00F639EF" w:rsidRPr="007931F2" w:rsidRDefault="00F639EF" w:rsidP="00F639EF">
      <w:pPr>
        <w:ind w:left="709" w:hanging="283"/>
        <w:jc w:val="both"/>
        <w:rPr>
          <w:rFonts w:ascii="Tahoma" w:hAnsi="Tahoma" w:cs="Tahoma"/>
        </w:rPr>
      </w:pPr>
      <w:r w:rsidRPr="007931F2">
        <w:rPr>
          <w:rFonts w:ascii="Tahoma" w:hAnsi="Tahoma" w:cs="Tahoma"/>
        </w:rPr>
        <w:t xml:space="preserve">- </w:t>
      </w:r>
      <w:r w:rsidR="007931F2" w:rsidRPr="007931F2">
        <w:rPr>
          <w:rFonts w:ascii="Tahoma" w:hAnsi="Tahoma" w:cs="Tahoma"/>
        </w:rPr>
        <w:tab/>
      </w:r>
      <w:r w:rsidRPr="007931F2">
        <w:rPr>
          <w:rFonts w:ascii="Tahoma" w:hAnsi="Tahoma" w:cs="Tahoma"/>
        </w:rPr>
        <w:t xml:space="preserve">w ubezpieczeniu pojazdów, których wiek nie przekracza 24 miesięcy ma zastosowanie tzw. </w:t>
      </w:r>
      <w:r w:rsidRPr="007931F2">
        <w:rPr>
          <w:rFonts w:ascii="Tahoma" w:hAnsi="Tahoma" w:cs="Tahoma"/>
          <w:b/>
        </w:rPr>
        <w:t>gwarantowana suma ubezpieczenia</w:t>
      </w:r>
      <w:r w:rsidRPr="007931F2">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w:t>
      </w:r>
      <w:r w:rsidRPr="00DB3533">
        <w:rPr>
          <w:rFonts w:ascii="Tahoma" w:hAnsi="Tahoma" w:cs="Tahoma"/>
          <w:color w:val="000000"/>
        </w:rPr>
        <w:lastRenderedPageBreak/>
        <w:t xml:space="preserve">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7931F2" w:rsidRDefault="00F639EF" w:rsidP="00F639EF">
      <w:pPr>
        <w:ind w:left="709" w:hanging="283"/>
        <w:jc w:val="both"/>
        <w:rPr>
          <w:rFonts w:ascii="Tahoma" w:hAnsi="Tahoma" w:cs="Tahoma"/>
          <w:u w:val="single"/>
        </w:rPr>
      </w:pPr>
    </w:p>
    <w:p w14:paraId="458A887A" w14:textId="77777777" w:rsidR="00F639EF" w:rsidRPr="007931F2" w:rsidRDefault="00F639EF" w:rsidP="00F639EF">
      <w:pPr>
        <w:ind w:left="709"/>
        <w:jc w:val="both"/>
        <w:rPr>
          <w:rFonts w:ascii="Tahoma" w:hAnsi="Tahoma" w:cs="Tahoma"/>
          <w:u w:val="single"/>
        </w:rPr>
      </w:pPr>
      <w:r w:rsidRPr="007931F2">
        <w:rPr>
          <w:rFonts w:ascii="Tahoma" w:hAnsi="Tahoma" w:cs="Tahoma"/>
          <w:u w:val="single"/>
        </w:rPr>
        <w:t>Zakres terytorialny ubezpieczenia autocasco:</w:t>
      </w:r>
    </w:p>
    <w:p w14:paraId="6EA28CA1" w14:textId="77777777" w:rsidR="00F639EF" w:rsidRPr="007931F2" w:rsidRDefault="00F639EF" w:rsidP="00F639EF">
      <w:pPr>
        <w:ind w:left="709"/>
        <w:jc w:val="both"/>
        <w:rPr>
          <w:rFonts w:ascii="Tahoma" w:hAnsi="Tahoma" w:cs="Tahoma"/>
        </w:rPr>
      </w:pPr>
      <w:r w:rsidRPr="007931F2">
        <w:rPr>
          <w:rFonts w:ascii="Tahoma" w:hAnsi="Tahoma" w:cs="Tahoma"/>
        </w:rPr>
        <w:t>RP i Europa z wyłączeniem szkód kradzieżowych powstałych na terytorium Rosji, Białorusi, Ukrainy i Mołdawii.</w:t>
      </w:r>
    </w:p>
    <w:p w14:paraId="3FF98636" w14:textId="6FBF866B" w:rsidR="00A70E0C" w:rsidRPr="007931F2" w:rsidRDefault="00A70E0C" w:rsidP="007931F2">
      <w:pPr>
        <w:jc w:val="both"/>
        <w:rPr>
          <w:rFonts w:ascii="Tahoma" w:hAnsi="Tahoma" w:cs="Tahoma"/>
        </w:rPr>
      </w:pPr>
    </w:p>
    <w:p w14:paraId="5D982B3D" w14:textId="77777777" w:rsidR="00F639EF" w:rsidRPr="007931F2" w:rsidRDefault="00F639EF" w:rsidP="00CC6AF3">
      <w:pPr>
        <w:ind w:left="709"/>
        <w:jc w:val="both"/>
        <w:rPr>
          <w:rFonts w:ascii="Tahoma" w:hAnsi="Tahoma" w:cs="Tahoma"/>
        </w:rPr>
      </w:pPr>
      <w:r w:rsidRPr="007931F2">
        <w:rPr>
          <w:rFonts w:ascii="Tahoma" w:hAnsi="Tahoma" w:cs="Tahoma"/>
          <w:b/>
          <w:bCs/>
        </w:rPr>
        <w:t xml:space="preserve">Suma ubezpieczenia </w:t>
      </w:r>
    </w:p>
    <w:p w14:paraId="31BFBA39" w14:textId="6CE53A2D" w:rsidR="00F639EF" w:rsidRPr="007931F2" w:rsidRDefault="00F639EF" w:rsidP="00F639EF">
      <w:pPr>
        <w:ind w:left="709" w:hanging="283"/>
        <w:jc w:val="both"/>
        <w:rPr>
          <w:rFonts w:ascii="Tahoma" w:hAnsi="Tahoma" w:cs="Tahoma"/>
          <w:b/>
        </w:rPr>
      </w:pPr>
      <w:r w:rsidRPr="007931F2">
        <w:rPr>
          <w:rFonts w:ascii="Tahoma" w:hAnsi="Tahoma" w:cs="Tahoma"/>
        </w:rPr>
        <w:t>-</w:t>
      </w:r>
      <w:r w:rsidRPr="007931F2">
        <w:rPr>
          <w:rFonts w:ascii="Tahoma" w:hAnsi="Tahoma" w:cs="Tahoma"/>
        </w:rPr>
        <w:tab/>
        <w:t xml:space="preserve">uwzględnia kwotę podatku VAT oraz wartość wyposażenia dodatkowego, </w:t>
      </w:r>
    </w:p>
    <w:p w14:paraId="2357E83D" w14:textId="77777777" w:rsidR="00F639EF" w:rsidRPr="007931F2" w:rsidRDefault="00F639EF" w:rsidP="00F639EF">
      <w:pPr>
        <w:ind w:left="709" w:hanging="283"/>
        <w:jc w:val="both"/>
        <w:rPr>
          <w:rFonts w:ascii="Tahoma" w:hAnsi="Tahoma" w:cs="Tahoma"/>
        </w:rPr>
      </w:pPr>
      <w:r w:rsidRPr="007931F2">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30F5BB59" w:rsidR="00F639EF" w:rsidRPr="007931F2" w:rsidRDefault="00F639EF" w:rsidP="00F639EF">
      <w:pPr>
        <w:ind w:left="709" w:hanging="283"/>
        <w:jc w:val="both"/>
        <w:rPr>
          <w:rFonts w:ascii="Tahoma" w:hAnsi="Tahoma" w:cs="Tahoma"/>
          <w:b/>
        </w:rPr>
      </w:pPr>
      <w:r w:rsidRPr="007931F2">
        <w:rPr>
          <w:rFonts w:ascii="Tahoma" w:hAnsi="Tahoma" w:cs="Tahoma"/>
        </w:rPr>
        <w:t>-</w:t>
      </w:r>
      <w:r w:rsidRPr="007931F2">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58ABA519" w14:textId="73B349FA" w:rsidR="00F639EF" w:rsidRDefault="00F639EF" w:rsidP="00A53B60">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683A9B81" w14:textId="72226934" w:rsidR="00F639EF" w:rsidRPr="00A53B60" w:rsidRDefault="00F639EF" w:rsidP="00A53B60">
      <w:pPr>
        <w:pStyle w:val="Nagwek3"/>
        <w:ind w:left="66"/>
        <w:rPr>
          <w:rFonts w:ascii="Tahoma" w:hAnsi="Tahoma" w:cs="Tahoma"/>
          <w:sz w:val="20"/>
        </w:rPr>
      </w:pPr>
      <w:r w:rsidRPr="00F576F1">
        <w:rPr>
          <w:rFonts w:ascii="Tahoma" w:hAnsi="Tahoma" w:cs="Tahoma"/>
          <w:sz w:val="20"/>
        </w:rPr>
        <w:t>Ubezpiec</w:t>
      </w:r>
      <w:r w:rsidR="00A53B60">
        <w:rPr>
          <w:rFonts w:ascii="Tahoma" w:hAnsi="Tahoma" w:cs="Tahoma"/>
          <w:sz w:val="20"/>
        </w:rPr>
        <w:t>z</w:t>
      </w:r>
      <w:r w:rsidRPr="00F576F1">
        <w:rPr>
          <w:rFonts w:ascii="Tahoma" w:hAnsi="Tahoma" w:cs="Tahoma"/>
          <w:sz w:val="20"/>
        </w:rPr>
        <w:t xml:space="preserve">enie Następstw Nieszczęśliwych Wypadków kierowców i pasażerów (NNW)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lastRenderedPageBreak/>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76915FF5" w14:textId="77777777" w:rsidR="008E3081" w:rsidRDefault="008E3081" w:rsidP="00A53B60">
      <w:pPr>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A343B8" w:rsidRDefault="00F639EF" w:rsidP="00F639EF">
      <w:pPr>
        <w:rPr>
          <w:rFonts w:ascii="Tahoma" w:hAnsi="Tahoma" w:cs="Tahoma"/>
          <w:b/>
          <w:u w:val="single"/>
        </w:rPr>
      </w:pPr>
      <w:r w:rsidRPr="00A343B8">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21E70862"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DA1671">
        <w:rPr>
          <w:rFonts w:ascii="Tahoma" w:hAnsi="Tahoma" w:cs="Tahoma"/>
          <w:b/>
          <w:sz w:val="22"/>
          <w:szCs w:val="22"/>
        </w:rPr>
        <w:t>19.02.2021 r.</w:t>
      </w:r>
      <w:r w:rsidRPr="004D16B9">
        <w:rPr>
          <w:rFonts w:ascii="Tahoma" w:hAnsi="Tahoma" w:cs="Tahoma"/>
          <w:b/>
          <w:sz w:val="22"/>
          <w:szCs w:val="22"/>
        </w:rPr>
        <w:t xml:space="preserve"> do </w:t>
      </w:r>
      <w:r w:rsidR="00DA1671">
        <w:rPr>
          <w:rFonts w:ascii="Tahoma" w:hAnsi="Tahoma" w:cs="Tahoma"/>
          <w:b/>
          <w:sz w:val="22"/>
          <w:szCs w:val="22"/>
        </w:rPr>
        <w:t>18.02.2024 r.</w:t>
      </w:r>
    </w:p>
    <w:p w14:paraId="6BEE3ED7" w14:textId="77777777" w:rsidR="00F639EF" w:rsidRPr="00DA1671" w:rsidRDefault="00F639EF" w:rsidP="00F639EF">
      <w:pPr>
        <w:ind w:left="709"/>
        <w:jc w:val="both"/>
        <w:rPr>
          <w:rFonts w:ascii="Tahoma" w:hAnsi="Tahoma" w:cs="Tahoma"/>
        </w:rPr>
      </w:pPr>
    </w:p>
    <w:p w14:paraId="14C48D36" w14:textId="77777777" w:rsidR="00F639EF" w:rsidRPr="00DA1671" w:rsidRDefault="00F639EF" w:rsidP="00F639EF">
      <w:pPr>
        <w:pStyle w:val="Nagwek3"/>
        <w:ind w:left="0"/>
        <w:jc w:val="both"/>
        <w:rPr>
          <w:rFonts w:ascii="Tahoma" w:hAnsi="Tahoma" w:cs="Tahoma"/>
          <w:sz w:val="20"/>
        </w:rPr>
      </w:pPr>
      <w:r w:rsidRPr="00DA1671">
        <w:rPr>
          <w:rFonts w:ascii="Tahoma" w:hAnsi="Tahoma" w:cs="Tahoma"/>
          <w:sz w:val="20"/>
        </w:rPr>
        <w:t xml:space="preserve">UBEZPIECZENIE NNW CZŁONKÓW OCHOTNICZEJ STRAŻY POŻARNEJ </w:t>
      </w:r>
    </w:p>
    <w:p w14:paraId="536A04EB" w14:textId="77777777" w:rsidR="00F639EF" w:rsidRPr="00DA1671" w:rsidRDefault="00F639EF" w:rsidP="00F639EF">
      <w:pPr>
        <w:ind w:firstLine="426"/>
        <w:jc w:val="both"/>
        <w:rPr>
          <w:rFonts w:ascii="Tahoma" w:hAnsi="Tahoma" w:cs="Tahoma"/>
          <w:b/>
        </w:rPr>
      </w:pPr>
    </w:p>
    <w:p w14:paraId="254B7CF8" w14:textId="35599826" w:rsidR="00F639EF" w:rsidRPr="00DA1671" w:rsidRDefault="00F639EF" w:rsidP="00F639EF">
      <w:pPr>
        <w:ind w:left="284"/>
        <w:jc w:val="both"/>
        <w:rPr>
          <w:rFonts w:ascii="Tahoma" w:hAnsi="Tahoma" w:cs="Tahoma"/>
        </w:rPr>
      </w:pPr>
      <w:r w:rsidRPr="00DA1671">
        <w:rPr>
          <w:rFonts w:ascii="Tahoma" w:hAnsi="Tahoma" w:cs="Tahoma"/>
          <w:u w:val="single"/>
        </w:rPr>
        <w:t>I. Zakres ubezpieczenia:</w:t>
      </w:r>
      <w:r w:rsidRPr="00DA1671">
        <w:rPr>
          <w:rFonts w:ascii="Tahoma" w:hAnsi="Tahoma" w:cs="Tahoma"/>
        </w:rPr>
        <w:t xml:space="preserve"> zgodnie z wymogami Ustawy z dnia 24 sierpnia 1991 r. o ochronie przeciwpożarowej </w:t>
      </w:r>
      <w:r w:rsidR="00A210E5" w:rsidRPr="00DA1671">
        <w:rPr>
          <w:rFonts w:ascii="Tahoma" w:hAnsi="Tahoma" w:cs="Tahoma"/>
        </w:rPr>
        <w:t xml:space="preserve">(Dz. U. z 2020 r. poz. 961 z </w:t>
      </w:r>
      <w:proofErr w:type="spellStart"/>
      <w:r w:rsidR="00A210E5" w:rsidRPr="00DA1671">
        <w:rPr>
          <w:rFonts w:ascii="Tahoma" w:hAnsi="Tahoma" w:cs="Tahoma"/>
        </w:rPr>
        <w:t>późn</w:t>
      </w:r>
      <w:proofErr w:type="spellEnd"/>
      <w:r w:rsidR="00A210E5" w:rsidRPr="00DA1671">
        <w:rPr>
          <w:rFonts w:ascii="Tahoma" w:hAnsi="Tahoma" w:cs="Tahoma"/>
        </w:rPr>
        <w:t xml:space="preserve">. zm.), </w:t>
      </w:r>
      <w:r w:rsidR="009D6113" w:rsidRPr="00DA1671">
        <w:rPr>
          <w:rFonts w:ascii="Tahoma" w:hAnsi="Tahoma" w:cs="Tahoma"/>
        </w:rPr>
        <w:t>zwana dalej Ustawą.</w:t>
      </w:r>
    </w:p>
    <w:p w14:paraId="0596D08E" w14:textId="77777777" w:rsidR="009D6113" w:rsidRPr="00DA1671" w:rsidRDefault="009D6113" w:rsidP="00F639EF">
      <w:pPr>
        <w:ind w:left="284"/>
        <w:jc w:val="both"/>
        <w:rPr>
          <w:rFonts w:ascii="Tahoma" w:hAnsi="Tahoma" w:cs="Tahoma"/>
        </w:rPr>
      </w:pPr>
    </w:p>
    <w:p w14:paraId="6E81824C" w14:textId="7D202CE8" w:rsidR="00F639EF" w:rsidRPr="00DA1671" w:rsidRDefault="00F639EF" w:rsidP="00F639EF">
      <w:pPr>
        <w:ind w:left="284"/>
        <w:jc w:val="both"/>
        <w:rPr>
          <w:rFonts w:ascii="Tahoma" w:hAnsi="Tahoma" w:cs="Tahoma"/>
        </w:rPr>
      </w:pPr>
      <w:r w:rsidRPr="00DA1671">
        <w:rPr>
          <w:rFonts w:ascii="Tahoma" w:hAnsi="Tahoma" w:cs="Tahoma"/>
        </w:rPr>
        <w:t>Czas odpowiedzialności: członek ochotniczej straży pożarnej jest objęty ochroną w związku z udziałem w działaniach ratowniczych lub ćwiczeniach</w:t>
      </w:r>
      <w:r w:rsidR="009D6113" w:rsidRPr="00DA1671">
        <w:rPr>
          <w:rFonts w:ascii="Tahoma" w:hAnsi="Tahoma" w:cs="Tahoma"/>
        </w:rPr>
        <w:t xml:space="preserve"> </w:t>
      </w:r>
      <w:r w:rsidR="009D6113" w:rsidRPr="00DA1671">
        <w:rPr>
          <w:rFonts w:ascii="Tahoma" w:eastAsia="Tahoma" w:hAnsi="Tahoma" w:cs="Tahoma"/>
        </w:rPr>
        <w:t>(w tym zawodach strażackich)</w:t>
      </w:r>
      <w:r w:rsidRPr="00DA1671">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DA1671">
        <w:rPr>
          <w:rFonts w:ascii="Tahoma" w:hAnsi="Tahoma" w:cs="Tahoma"/>
        </w:rPr>
        <w:t xml:space="preserve">powstały w związku z udziałem w </w:t>
      </w:r>
      <w:r w:rsidRPr="00DA1671">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DA1671" w:rsidRDefault="00F639EF" w:rsidP="00F639EF">
      <w:pPr>
        <w:jc w:val="both"/>
        <w:rPr>
          <w:rFonts w:ascii="Tahoma" w:hAnsi="Tahoma" w:cs="Tahoma"/>
        </w:rPr>
      </w:pPr>
    </w:p>
    <w:p w14:paraId="6E383F57" w14:textId="77777777" w:rsidR="00F639EF" w:rsidRPr="00DA1671" w:rsidRDefault="00F639EF" w:rsidP="00F639EF">
      <w:pPr>
        <w:ind w:firstLine="284"/>
        <w:jc w:val="both"/>
        <w:rPr>
          <w:rFonts w:ascii="Tahoma" w:hAnsi="Tahoma" w:cs="Tahoma"/>
        </w:rPr>
      </w:pPr>
      <w:r w:rsidRPr="00DA1671">
        <w:rPr>
          <w:rFonts w:ascii="Tahoma" w:hAnsi="Tahoma" w:cs="Tahoma"/>
        </w:rPr>
        <w:t>Rodzaje odszkodowań (świadczeń):</w:t>
      </w:r>
    </w:p>
    <w:p w14:paraId="7EE2F01A" w14:textId="096B2876" w:rsidR="00F639EF" w:rsidRPr="00DA1671" w:rsidRDefault="00F639EF" w:rsidP="00F639EF">
      <w:pPr>
        <w:widowControl w:val="0"/>
        <w:spacing w:before="60"/>
        <w:ind w:left="360"/>
        <w:jc w:val="both"/>
        <w:rPr>
          <w:rFonts w:ascii="Tahoma" w:hAnsi="Tahoma" w:cs="Tahoma"/>
        </w:rPr>
      </w:pPr>
      <w:r w:rsidRPr="00DA1671">
        <w:rPr>
          <w:rFonts w:ascii="Tahoma" w:hAnsi="Tahoma" w:cs="Tahoma"/>
        </w:rPr>
        <w:t>- jednorazowe odszkodowanie w razie doznania trwałego (stałego) lub długotrwałego uszczerbku na zdrowiu</w:t>
      </w:r>
      <w:r w:rsidR="009D6113" w:rsidRPr="00DA1671">
        <w:rPr>
          <w:rFonts w:ascii="Tahoma" w:hAnsi="Tahoma" w:cs="Tahoma"/>
        </w:rPr>
        <w:t xml:space="preserve"> (art. 26 ust. 1 pkt 1 Ustawy)</w:t>
      </w:r>
      <w:r w:rsidRPr="00DA1671">
        <w:rPr>
          <w:rFonts w:ascii="Tahoma" w:hAnsi="Tahoma" w:cs="Tahoma"/>
        </w:rPr>
        <w:t>;</w:t>
      </w:r>
    </w:p>
    <w:p w14:paraId="63220D41" w14:textId="01299F68" w:rsidR="00F639EF" w:rsidRPr="00DA1671" w:rsidRDefault="00F639EF" w:rsidP="00F639EF">
      <w:pPr>
        <w:spacing w:before="60"/>
        <w:ind w:left="360"/>
        <w:jc w:val="both"/>
        <w:rPr>
          <w:rFonts w:ascii="Tahoma" w:hAnsi="Tahoma" w:cs="Tahoma"/>
        </w:rPr>
      </w:pPr>
      <w:r w:rsidRPr="00DA1671">
        <w:rPr>
          <w:rFonts w:ascii="Tahoma" w:hAnsi="Tahoma" w:cs="Tahoma"/>
        </w:rPr>
        <w:t>- jednorazowe odszkodowanie z tytułu śmierci ubezpieczonego</w:t>
      </w:r>
      <w:r w:rsidR="009D6113" w:rsidRPr="00DA1671">
        <w:rPr>
          <w:rFonts w:ascii="Tahoma" w:hAnsi="Tahoma" w:cs="Tahoma"/>
        </w:rPr>
        <w:t xml:space="preserve"> (art. 26 ust. 2 pkt 1 Ustawy)</w:t>
      </w:r>
      <w:r w:rsidRPr="00DA1671">
        <w:rPr>
          <w:rFonts w:ascii="Tahoma" w:hAnsi="Tahoma" w:cs="Tahoma"/>
        </w:rPr>
        <w:t>;</w:t>
      </w:r>
    </w:p>
    <w:p w14:paraId="2C63618A" w14:textId="1DE92439" w:rsidR="00F639EF" w:rsidRPr="00DA1671" w:rsidRDefault="00F639EF" w:rsidP="00F639EF">
      <w:pPr>
        <w:spacing w:before="60"/>
        <w:ind w:left="360"/>
        <w:jc w:val="both"/>
        <w:rPr>
          <w:rFonts w:ascii="Tahoma" w:hAnsi="Tahoma" w:cs="Tahoma"/>
        </w:rPr>
      </w:pPr>
      <w:r w:rsidRPr="00DA1671">
        <w:rPr>
          <w:rFonts w:ascii="Tahoma" w:hAnsi="Tahoma" w:cs="Tahoma"/>
        </w:rPr>
        <w:t>- rekompensata za każdy dzień niezdolności do pracy w wysokości 1/30 mini</w:t>
      </w:r>
      <w:r w:rsidR="009D6113" w:rsidRPr="00DA1671">
        <w:rPr>
          <w:rFonts w:ascii="Tahoma" w:hAnsi="Tahoma" w:cs="Tahoma"/>
        </w:rPr>
        <w:t>malnego wynagrodzenia za pracę (art. 26a ust. 1-3 Ustawy)</w:t>
      </w:r>
    </w:p>
    <w:p w14:paraId="7BA1A653" w14:textId="77777777" w:rsidR="00F639EF" w:rsidRPr="00DA1671" w:rsidRDefault="00F639EF" w:rsidP="00F639EF">
      <w:pPr>
        <w:ind w:firstLine="709"/>
        <w:jc w:val="both"/>
        <w:rPr>
          <w:rFonts w:ascii="Tahoma" w:hAnsi="Tahoma" w:cs="Tahoma"/>
        </w:rPr>
      </w:pPr>
    </w:p>
    <w:p w14:paraId="0376AB07" w14:textId="08A4FA44" w:rsidR="00F639EF" w:rsidRPr="00DA1671" w:rsidRDefault="00F639EF" w:rsidP="00F639EF">
      <w:pPr>
        <w:tabs>
          <w:tab w:val="left" w:pos="3544"/>
          <w:tab w:val="left" w:pos="3828"/>
        </w:tabs>
        <w:ind w:left="284"/>
        <w:jc w:val="both"/>
        <w:rPr>
          <w:rFonts w:ascii="Tahoma" w:hAnsi="Tahoma" w:cs="Tahoma"/>
        </w:rPr>
      </w:pPr>
      <w:r w:rsidRPr="00DA1671">
        <w:rPr>
          <w:rFonts w:ascii="Tahoma" w:hAnsi="Tahoma" w:cs="Tahoma"/>
        </w:rPr>
        <w:t xml:space="preserve">Wysokość jednorazowych odszkodowań zgodnie z przepisami Ustawy z dnia 30 października 2002 r. </w:t>
      </w:r>
      <w:r w:rsidRPr="00DA1671">
        <w:rPr>
          <w:rFonts w:ascii="Tahoma" w:hAnsi="Tahoma" w:cs="Tahoma"/>
        </w:rPr>
        <w:br/>
        <w:t>o ubezpieczeniu społecznym z tytułu wypadków przy pracy i chorób zawodowych (Dz. U. z 201</w:t>
      </w:r>
      <w:r w:rsidR="009D6113" w:rsidRPr="00DA1671">
        <w:rPr>
          <w:rFonts w:ascii="Tahoma" w:hAnsi="Tahoma" w:cs="Tahoma"/>
        </w:rPr>
        <w:t>9</w:t>
      </w:r>
      <w:r w:rsidRPr="00DA1671">
        <w:rPr>
          <w:rFonts w:ascii="Tahoma" w:hAnsi="Tahoma" w:cs="Tahoma"/>
        </w:rPr>
        <w:t xml:space="preserve"> r., poz. </w:t>
      </w:r>
      <w:r w:rsidR="009D6113" w:rsidRPr="00DA1671">
        <w:rPr>
          <w:rFonts w:ascii="Tahoma" w:hAnsi="Tahoma" w:cs="Tahoma"/>
        </w:rPr>
        <w:t>1205</w:t>
      </w:r>
      <w:r w:rsidR="008F5FDF" w:rsidRPr="00DA1671">
        <w:rPr>
          <w:rFonts w:ascii="Tahoma" w:hAnsi="Tahoma" w:cs="Tahoma"/>
        </w:rPr>
        <w:t>)</w:t>
      </w:r>
      <w:r w:rsidR="009D6113" w:rsidRPr="00DA1671">
        <w:rPr>
          <w:rFonts w:ascii="Tahoma" w:hAnsi="Tahoma" w:cs="Tahoma"/>
        </w:rPr>
        <w:t xml:space="preserve"> oraz zgodnie </w:t>
      </w:r>
      <w:r w:rsidR="009D6113" w:rsidRPr="00DA1671">
        <w:rPr>
          <w:rFonts w:ascii="Tahoma" w:eastAsia="Tahoma" w:hAnsi="Tahoma" w:cs="Tahoma"/>
        </w:rPr>
        <w:t xml:space="preserve">z </w:t>
      </w:r>
      <w:r w:rsidR="009D6113" w:rsidRPr="00DA1671">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DA1671">
        <w:rPr>
          <w:rFonts w:ascii="Tahoma" w:hAnsi="Tahoma" w:cs="Tahoma"/>
        </w:rPr>
        <w:t xml:space="preserve"> oraz ww. Obwieszczeniem </w:t>
      </w:r>
      <w:proofErr w:type="spellStart"/>
      <w:r w:rsidR="005A0563" w:rsidRPr="00DA1671">
        <w:rPr>
          <w:rFonts w:ascii="Tahoma" w:hAnsi="Tahoma" w:cs="Tahoma"/>
        </w:rPr>
        <w:t>MRPiPS</w:t>
      </w:r>
      <w:proofErr w:type="spellEnd"/>
      <w:r w:rsidR="005A0563" w:rsidRPr="00DA1671">
        <w:rPr>
          <w:rFonts w:ascii="Tahoma" w:hAnsi="Tahoma" w:cs="Tahoma"/>
        </w:rPr>
        <w:t xml:space="preserve"> na kolejne lata</w:t>
      </w:r>
      <w:r w:rsidR="009D6113" w:rsidRPr="00DA1671">
        <w:rPr>
          <w:rFonts w:ascii="Tahoma" w:hAnsi="Tahoma" w:cs="Tahoma"/>
        </w:rPr>
        <w:t>.</w:t>
      </w:r>
    </w:p>
    <w:p w14:paraId="7A8BDC2B" w14:textId="5E5FC0C5" w:rsidR="00F639EF" w:rsidRPr="00DA1671" w:rsidRDefault="00F639EF" w:rsidP="00F639EF">
      <w:pPr>
        <w:pStyle w:val="Nagwek2"/>
        <w:ind w:left="426"/>
        <w:rPr>
          <w:rFonts w:ascii="Tahoma" w:hAnsi="Tahoma" w:cs="Tahoma"/>
          <w:sz w:val="20"/>
        </w:rPr>
      </w:pPr>
      <w:r w:rsidRPr="00DA1671">
        <w:rPr>
          <w:rFonts w:ascii="Tahoma" w:hAnsi="Tahoma" w:cs="Tahoma"/>
          <w:b w:val="0"/>
          <w:sz w:val="20"/>
        </w:rPr>
        <w:t>Ilość osób objęta tym wariantem ubezpieczenia:</w:t>
      </w:r>
      <w:r w:rsidRPr="00DA1671">
        <w:rPr>
          <w:rFonts w:ascii="Tahoma" w:hAnsi="Tahoma" w:cs="Tahoma"/>
          <w:b w:val="0"/>
          <w:sz w:val="20"/>
        </w:rPr>
        <w:tab/>
      </w:r>
      <w:r w:rsidR="00DA1671" w:rsidRPr="00DA1671">
        <w:rPr>
          <w:rFonts w:ascii="Tahoma" w:hAnsi="Tahoma" w:cs="Tahoma"/>
          <w:sz w:val="20"/>
        </w:rPr>
        <w:t>88</w:t>
      </w:r>
    </w:p>
    <w:p w14:paraId="628A5967" w14:textId="77777777" w:rsidR="00F639EF" w:rsidRPr="00DA1671" w:rsidRDefault="00F639EF" w:rsidP="00F639EF">
      <w:pPr>
        <w:ind w:firstLine="426"/>
        <w:rPr>
          <w:rFonts w:ascii="Tahoma" w:hAnsi="Tahoma" w:cs="Tahoma"/>
        </w:rPr>
      </w:pPr>
      <w:r w:rsidRPr="00DA1671">
        <w:rPr>
          <w:rFonts w:ascii="Tahoma" w:hAnsi="Tahoma" w:cs="Tahoma"/>
        </w:rPr>
        <w:t>Uwaga: brak franszyz i udziałów własnych</w:t>
      </w:r>
    </w:p>
    <w:p w14:paraId="7094A0F4" w14:textId="77777777" w:rsidR="00F639EF" w:rsidRPr="00B42B47" w:rsidRDefault="00F639EF" w:rsidP="00F639EF">
      <w:pPr>
        <w:rPr>
          <w:rFonts w:ascii="Tahoma" w:hAnsi="Tahoma" w:cs="Tahoma"/>
          <w:color w:val="FF0000"/>
        </w:rPr>
      </w:pPr>
    </w:p>
    <w:p w14:paraId="10EF96FF" w14:textId="77777777" w:rsidR="00F639EF" w:rsidRPr="00DA1671" w:rsidRDefault="00F639EF" w:rsidP="00F639EF">
      <w:pPr>
        <w:ind w:firstLine="426"/>
        <w:jc w:val="both"/>
        <w:rPr>
          <w:rFonts w:ascii="Tahoma" w:hAnsi="Tahoma" w:cs="Tahoma"/>
        </w:rPr>
      </w:pPr>
      <w:r w:rsidRPr="00DA1671">
        <w:rPr>
          <w:rFonts w:ascii="Tahoma" w:hAnsi="Tahoma" w:cs="Tahoma"/>
          <w:u w:val="single"/>
        </w:rPr>
        <w:t>II. Zakres ubezpieczenia:</w:t>
      </w:r>
      <w:r w:rsidRPr="00DA1671">
        <w:rPr>
          <w:rFonts w:ascii="Tahoma" w:hAnsi="Tahoma" w:cs="Tahoma"/>
        </w:rPr>
        <w:tab/>
        <w:t>świadczenia podstawowe + zawał serca i udar mózgu</w:t>
      </w:r>
    </w:p>
    <w:p w14:paraId="52806CE8" w14:textId="268B3F1C" w:rsidR="00F639EF" w:rsidRPr="00DA1671" w:rsidRDefault="00F639EF" w:rsidP="00EB0F09">
      <w:pPr>
        <w:ind w:left="708"/>
        <w:jc w:val="both"/>
        <w:rPr>
          <w:rFonts w:ascii="Tahoma" w:hAnsi="Tahoma" w:cs="Tahoma"/>
        </w:rPr>
      </w:pPr>
      <w:r w:rsidRPr="00DA1671">
        <w:rPr>
          <w:rFonts w:ascii="Tahoma" w:hAnsi="Tahoma" w:cs="Tahoma"/>
        </w:rPr>
        <w:t>- suma ubezpieczenia:</w:t>
      </w:r>
      <w:r w:rsidRPr="00DA1671">
        <w:rPr>
          <w:rFonts w:ascii="Tahoma" w:hAnsi="Tahoma" w:cs="Tahoma"/>
        </w:rPr>
        <w:tab/>
      </w:r>
      <w:r w:rsidR="00293496" w:rsidRPr="00DA1671">
        <w:rPr>
          <w:rFonts w:ascii="Tahoma" w:hAnsi="Tahoma" w:cs="Tahoma"/>
          <w:b/>
        </w:rPr>
        <w:t>1</w:t>
      </w:r>
      <w:r w:rsidR="00EB0F09" w:rsidRPr="00DA1671">
        <w:rPr>
          <w:rFonts w:ascii="Tahoma" w:hAnsi="Tahoma" w:cs="Tahoma"/>
          <w:b/>
        </w:rPr>
        <w:t>0 000,00 zł</w:t>
      </w:r>
      <w:r w:rsidR="00EB0F09" w:rsidRPr="00DA1671">
        <w:rPr>
          <w:rFonts w:ascii="Tahoma" w:hAnsi="Tahoma" w:cs="Tahoma"/>
        </w:rPr>
        <w:t xml:space="preserve"> </w:t>
      </w:r>
      <w:r w:rsidRPr="00DA1671">
        <w:rPr>
          <w:rFonts w:ascii="Tahoma" w:hAnsi="Tahoma" w:cs="Tahoma"/>
        </w:rPr>
        <w:t>(na osobę - 100 % uszczerbku na zdrowiu i śmierć)</w:t>
      </w:r>
    </w:p>
    <w:p w14:paraId="23DEE9EF" w14:textId="107C5101" w:rsidR="00F639EF" w:rsidRPr="00DA1671" w:rsidRDefault="00F639EF" w:rsidP="001F189E">
      <w:pPr>
        <w:ind w:left="708"/>
        <w:jc w:val="both"/>
        <w:rPr>
          <w:rFonts w:ascii="Tahoma" w:eastAsia="Tahoma" w:hAnsi="Tahoma" w:cs="Tahoma"/>
        </w:rPr>
      </w:pPr>
      <w:r w:rsidRPr="00DA1671">
        <w:rPr>
          <w:rFonts w:ascii="Tahoma" w:hAnsi="Tahoma" w:cs="Tahoma"/>
        </w:rPr>
        <w:t>- czas odpowiedzialności:</w:t>
      </w:r>
      <w:r w:rsidRPr="00DA1671">
        <w:rPr>
          <w:rFonts w:ascii="Tahoma" w:hAnsi="Tahoma" w:cs="Tahoma"/>
        </w:rPr>
        <w:tab/>
        <w:t>podczas akcji ratowniczej, ćwiczeń i zawodów strażackich oraz w drodze na/z akcję, ćwiczenia, zawody oraz podczas wykonywania innych zadań statutowych</w:t>
      </w:r>
      <w:r w:rsidR="009D6113" w:rsidRPr="00DA1671">
        <w:rPr>
          <w:rFonts w:ascii="Tahoma" w:hAnsi="Tahoma" w:cs="Tahoma"/>
        </w:rPr>
        <w:t xml:space="preserve"> </w:t>
      </w:r>
      <w:r w:rsidR="009D6113" w:rsidRPr="00DA1671">
        <w:rPr>
          <w:rFonts w:ascii="Tahoma" w:eastAsia="Tahoma" w:hAnsi="Tahoma" w:cs="Tahoma"/>
        </w:rPr>
        <w:t xml:space="preserve">i zadań dodatkowych zleconych przez gminę, np. zabezpieczanie imprez. </w:t>
      </w:r>
    </w:p>
    <w:p w14:paraId="39C12DA6" w14:textId="77777777" w:rsidR="00F639EF" w:rsidRPr="00DA1671" w:rsidRDefault="00F639EF" w:rsidP="00F639EF">
      <w:pPr>
        <w:ind w:left="709"/>
        <w:jc w:val="both"/>
        <w:rPr>
          <w:rFonts w:ascii="Tahoma" w:hAnsi="Tahoma" w:cs="Tahoma"/>
        </w:rPr>
      </w:pPr>
      <w:r w:rsidRPr="00DA1671">
        <w:rPr>
          <w:rFonts w:ascii="Tahoma" w:hAnsi="Tahoma" w:cs="Tahoma"/>
        </w:rPr>
        <w:t>- forma zawarcia ubezpieczenia: bezimienna</w:t>
      </w:r>
    </w:p>
    <w:p w14:paraId="4300F925" w14:textId="3F29DEE1" w:rsidR="00F639EF" w:rsidRPr="000329DB" w:rsidRDefault="00F639EF" w:rsidP="00F639EF">
      <w:pPr>
        <w:ind w:firstLine="709"/>
        <w:jc w:val="both"/>
        <w:rPr>
          <w:rFonts w:ascii="Tahoma" w:hAnsi="Tahoma" w:cs="Tahoma"/>
        </w:rPr>
      </w:pPr>
      <w:r w:rsidRPr="000329DB">
        <w:rPr>
          <w:rFonts w:ascii="Tahoma" w:hAnsi="Tahoma" w:cs="Tahoma"/>
        </w:rPr>
        <w:t>- ilość jednostek objęta tym wariantem ubezpieczenia:</w:t>
      </w:r>
      <w:r w:rsidR="00293496" w:rsidRPr="000329DB">
        <w:rPr>
          <w:rFonts w:ascii="Tahoma" w:hAnsi="Tahoma" w:cs="Tahoma"/>
        </w:rPr>
        <w:t xml:space="preserve"> 4 jednostki</w:t>
      </w:r>
      <w:r w:rsidRPr="000329DB">
        <w:rPr>
          <w:rFonts w:ascii="Tahoma" w:hAnsi="Tahoma" w:cs="Tahoma"/>
        </w:rPr>
        <w:t xml:space="preserve"> OSP </w:t>
      </w:r>
    </w:p>
    <w:p w14:paraId="1762D0FE" w14:textId="08252843" w:rsidR="00F639EF" w:rsidRPr="00DA1671" w:rsidRDefault="00F639EF" w:rsidP="00F639EF">
      <w:pPr>
        <w:ind w:left="5672"/>
        <w:jc w:val="both"/>
        <w:rPr>
          <w:rFonts w:ascii="Tahoma" w:hAnsi="Tahoma" w:cs="Tahoma"/>
        </w:rPr>
      </w:pPr>
      <w:r w:rsidRPr="000329DB">
        <w:rPr>
          <w:rFonts w:ascii="Tahoma" w:hAnsi="Tahoma" w:cs="Tahoma"/>
        </w:rPr>
        <w:t xml:space="preserve">(ogółem: </w:t>
      </w:r>
      <w:r w:rsidR="00DA1671" w:rsidRPr="000329DB">
        <w:rPr>
          <w:rFonts w:ascii="Tahoma" w:hAnsi="Tahoma" w:cs="Tahoma"/>
        </w:rPr>
        <w:t>8</w:t>
      </w:r>
      <w:r w:rsidR="000329DB" w:rsidRPr="000329DB">
        <w:rPr>
          <w:rFonts w:ascii="Tahoma" w:hAnsi="Tahoma" w:cs="Tahoma"/>
        </w:rPr>
        <w:t>8</w:t>
      </w:r>
      <w:r w:rsidRPr="000329DB">
        <w:rPr>
          <w:rFonts w:ascii="Tahoma" w:hAnsi="Tahoma" w:cs="Tahoma"/>
        </w:rPr>
        <w:t xml:space="preserve"> osób).</w:t>
      </w:r>
    </w:p>
    <w:p w14:paraId="44F85DDD" w14:textId="77777777" w:rsidR="00F639EF" w:rsidRPr="00DA1671" w:rsidRDefault="00F639EF" w:rsidP="00F639EF">
      <w:pPr>
        <w:rPr>
          <w:rFonts w:ascii="Tahoma" w:hAnsi="Tahoma" w:cs="Tahoma"/>
          <w:u w:val="single"/>
        </w:rPr>
      </w:pPr>
      <w:r w:rsidRPr="00DA1671">
        <w:rPr>
          <w:rFonts w:ascii="Tahoma" w:hAnsi="Tahoma" w:cs="Tahoma"/>
          <w:u w:val="single"/>
        </w:rPr>
        <w:t>Świadczenia podstawowe obejmują:</w:t>
      </w:r>
    </w:p>
    <w:p w14:paraId="0735CCF7" w14:textId="77777777" w:rsidR="00F639EF" w:rsidRPr="00DA1671" w:rsidRDefault="00F639EF" w:rsidP="00934CE2">
      <w:pPr>
        <w:numPr>
          <w:ilvl w:val="0"/>
          <w:numId w:val="32"/>
        </w:numPr>
        <w:jc w:val="both"/>
        <w:rPr>
          <w:rFonts w:ascii="Tahoma" w:hAnsi="Tahoma" w:cs="Tahoma"/>
        </w:rPr>
      </w:pPr>
      <w:r w:rsidRPr="00DA1671">
        <w:rPr>
          <w:rFonts w:ascii="Tahoma" w:hAnsi="Tahoma" w:cs="Tahoma"/>
        </w:rPr>
        <w:t>świadczenie w tytułu śmierci ubezpieczonego w następstwie nieszczęśliwego wypadku albo zdarzenia objętego umową (100% sumy ubezpieczenia),</w:t>
      </w:r>
    </w:p>
    <w:p w14:paraId="3604E5DD" w14:textId="77777777" w:rsidR="00F639EF" w:rsidRPr="00DA1671" w:rsidRDefault="00F639EF" w:rsidP="00934CE2">
      <w:pPr>
        <w:numPr>
          <w:ilvl w:val="0"/>
          <w:numId w:val="32"/>
        </w:numPr>
        <w:jc w:val="both"/>
        <w:rPr>
          <w:rFonts w:ascii="Tahoma" w:hAnsi="Tahoma" w:cs="Tahoma"/>
        </w:rPr>
      </w:pPr>
      <w:r w:rsidRPr="00DA1671">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DA1671" w:rsidRDefault="00F639EF" w:rsidP="00934CE2">
      <w:pPr>
        <w:numPr>
          <w:ilvl w:val="0"/>
          <w:numId w:val="32"/>
        </w:numPr>
        <w:jc w:val="both"/>
        <w:rPr>
          <w:rFonts w:ascii="Tahoma" w:hAnsi="Tahoma" w:cs="Tahoma"/>
        </w:rPr>
      </w:pPr>
      <w:r w:rsidRPr="00DA1671">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DA1671" w:rsidRDefault="00F639EF" w:rsidP="00934CE2">
      <w:pPr>
        <w:numPr>
          <w:ilvl w:val="0"/>
          <w:numId w:val="32"/>
        </w:numPr>
        <w:jc w:val="both"/>
        <w:rPr>
          <w:rFonts w:ascii="Tahoma" w:hAnsi="Tahoma" w:cs="Tahoma"/>
        </w:rPr>
      </w:pPr>
      <w:r w:rsidRPr="00DA1671">
        <w:rPr>
          <w:rFonts w:ascii="Tahoma" w:hAnsi="Tahoma" w:cs="Tahoma"/>
        </w:rPr>
        <w:t xml:space="preserve">świadczenie z tytułu trwałego uszczerbku na zdrowiu w następstwie oparzenia lub odmrożenia (do 20% sumy ubezpieczenia), </w:t>
      </w:r>
    </w:p>
    <w:p w14:paraId="6F2FC645" w14:textId="02E61035" w:rsidR="00F639EF" w:rsidRPr="00DA1671" w:rsidRDefault="00F639EF" w:rsidP="00934CE2">
      <w:pPr>
        <w:numPr>
          <w:ilvl w:val="0"/>
          <w:numId w:val="32"/>
        </w:numPr>
        <w:jc w:val="both"/>
        <w:rPr>
          <w:rFonts w:ascii="Tahoma" w:hAnsi="Tahoma" w:cs="Tahoma"/>
        </w:rPr>
      </w:pPr>
      <w:r w:rsidRPr="00DA1671">
        <w:rPr>
          <w:rFonts w:ascii="Tahoma" w:hAnsi="Tahoma" w:cs="Tahoma"/>
        </w:rPr>
        <w:lastRenderedPageBreak/>
        <w:t xml:space="preserve">zwrot kosztów nabycia przedmiotów ortopedycznych i środków pomocniczych (do </w:t>
      </w:r>
      <w:r w:rsidR="001F189E" w:rsidRPr="00DA1671">
        <w:rPr>
          <w:rFonts w:ascii="Tahoma" w:hAnsi="Tahoma" w:cs="Tahoma"/>
        </w:rPr>
        <w:t>3</w:t>
      </w:r>
      <w:r w:rsidRPr="00DA1671">
        <w:rPr>
          <w:rFonts w:ascii="Tahoma" w:hAnsi="Tahoma" w:cs="Tahoma"/>
        </w:rPr>
        <w:t>0% sumy ubezpieczenia),</w:t>
      </w:r>
    </w:p>
    <w:p w14:paraId="16D64A97" w14:textId="131F73DA" w:rsidR="00F639EF" w:rsidRPr="00DA1671" w:rsidRDefault="00F639EF" w:rsidP="00934CE2">
      <w:pPr>
        <w:numPr>
          <w:ilvl w:val="0"/>
          <w:numId w:val="32"/>
        </w:numPr>
        <w:jc w:val="both"/>
        <w:rPr>
          <w:rFonts w:ascii="Tahoma" w:hAnsi="Tahoma" w:cs="Tahoma"/>
        </w:rPr>
      </w:pPr>
      <w:r w:rsidRPr="00DA1671">
        <w:rPr>
          <w:rFonts w:ascii="Tahoma" w:hAnsi="Tahoma" w:cs="Tahoma"/>
        </w:rPr>
        <w:t xml:space="preserve">zwrot kosztów przeszkolenia zawodowego inwalidów (do </w:t>
      </w:r>
      <w:r w:rsidR="001F189E" w:rsidRPr="00DA1671">
        <w:rPr>
          <w:rFonts w:ascii="Tahoma" w:hAnsi="Tahoma" w:cs="Tahoma"/>
        </w:rPr>
        <w:t>3</w:t>
      </w:r>
      <w:r w:rsidRPr="00DA1671">
        <w:rPr>
          <w:rFonts w:ascii="Tahoma" w:hAnsi="Tahoma" w:cs="Tahoma"/>
        </w:rPr>
        <w:t>0% sumy ubezpieczenia),</w:t>
      </w:r>
    </w:p>
    <w:p w14:paraId="35F850B5" w14:textId="5714E4BF" w:rsidR="00F639EF" w:rsidRPr="00DA1671" w:rsidRDefault="00F639EF" w:rsidP="00934CE2">
      <w:pPr>
        <w:numPr>
          <w:ilvl w:val="0"/>
          <w:numId w:val="32"/>
        </w:numPr>
        <w:jc w:val="both"/>
        <w:rPr>
          <w:rFonts w:ascii="Tahoma" w:hAnsi="Tahoma" w:cs="Tahoma"/>
        </w:rPr>
      </w:pPr>
      <w:r w:rsidRPr="00DA1671">
        <w:rPr>
          <w:rFonts w:ascii="Tahoma" w:hAnsi="Tahoma" w:cs="Tahoma"/>
        </w:rPr>
        <w:t xml:space="preserve">zwrot kosztów leczenia na terytorium RP (do </w:t>
      </w:r>
      <w:r w:rsidR="005A0563" w:rsidRPr="00DA1671">
        <w:rPr>
          <w:rFonts w:ascii="Tahoma" w:hAnsi="Tahoma" w:cs="Tahoma"/>
        </w:rPr>
        <w:t>2</w:t>
      </w:r>
      <w:r w:rsidRPr="00DA1671">
        <w:rPr>
          <w:rFonts w:ascii="Tahoma" w:hAnsi="Tahoma" w:cs="Tahoma"/>
        </w:rPr>
        <w:t>0% sumy ubezpieczenia),</w:t>
      </w:r>
    </w:p>
    <w:p w14:paraId="49109020" w14:textId="3E36E7AB" w:rsidR="00F639EF" w:rsidRPr="00DA1671" w:rsidRDefault="00F639EF" w:rsidP="001020BF">
      <w:pPr>
        <w:numPr>
          <w:ilvl w:val="0"/>
          <w:numId w:val="32"/>
        </w:numPr>
        <w:jc w:val="both"/>
        <w:rPr>
          <w:rFonts w:ascii="Tahoma" w:hAnsi="Tahoma" w:cs="Tahoma"/>
        </w:rPr>
      </w:pPr>
      <w:r w:rsidRPr="00DA167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DA1671">
        <w:rPr>
          <w:rFonts w:ascii="Tahoma" w:hAnsi="Tahoma" w:cs="Tahoma"/>
        </w:rPr>
        <w:t>ż 5 dni (5% sumy ubezpieczenia).</w:t>
      </w:r>
    </w:p>
    <w:p w14:paraId="1B75FAA3" w14:textId="77777777" w:rsidR="00F639EF" w:rsidRPr="00DA1671" w:rsidRDefault="00F639EF" w:rsidP="00F639EF">
      <w:pPr>
        <w:ind w:firstLine="426"/>
        <w:rPr>
          <w:rFonts w:ascii="Tahoma" w:hAnsi="Tahoma" w:cs="Tahoma"/>
          <w:b/>
        </w:rPr>
      </w:pPr>
      <w:r w:rsidRPr="00DA1671">
        <w:rPr>
          <w:rFonts w:ascii="Tahoma" w:hAnsi="Tahoma" w:cs="Tahoma"/>
          <w:b/>
        </w:rPr>
        <w:t>Uwaga: brak franszyz i udziałów własnych.</w:t>
      </w:r>
    </w:p>
    <w:p w14:paraId="2B6EACC4" w14:textId="2D2AF065" w:rsidR="00936EA1" w:rsidRDefault="00936EA1" w:rsidP="00F639EF">
      <w:pPr>
        <w:jc w:val="both"/>
        <w:rPr>
          <w:rFonts w:ascii="Tahoma" w:hAnsi="Tahoma" w:cs="Tahoma"/>
          <w:b/>
          <w:color w:val="FF0000"/>
        </w:rPr>
      </w:pPr>
    </w:p>
    <w:p w14:paraId="635519F2" w14:textId="52D14F26" w:rsidR="00A53B60" w:rsidRDefault="00A53B60" w:rsidP="00F639EF">
      <w:pPr>
        <w:jc w:val="both"/>
        <w:rPr>
          <w:rFonts w:ascii="Tahoma" w:hAnsi="Tahoma" w:cs="Tahoma"/>
          <w:b/>
          <w:color w:val="FF0000"/>
        </w:rPr>
      </w:pPr>
    </w:p>
    <w:p w14:paraId="42D656C5" w14:textId="77777777" w:rsidR="00A53B60" w:rsidRDefault="00A53B60"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5"/>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6827E" w14:textId="77777777" w:rsidR="0097480F" w:rsidRDefault="0097480F">
      <w:r>
        <w:separator/>
      </w:r>
    </w:p>
  </w:endnote>
  <w:endnote w:type="continuationSeparator" w:id="0">
    <w:p w14:paraId="00CE691E" w14:textId="77777777" w:rsidR="0097480F" w:rsidRDefault="0097480F">
      <w:r>
        <w:continuationSeparator/>
      </w:r>
    </w:p>
  </w:endnote>
  <w:endnote w:type="continuationNotice" w:id="1">
    <w:p w14:paraId="5A0B532B" w14:textId="77777777" w:rsidR="0097480F" w:rsidRDefault="0097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8B5179" w:rsidRPr="00AB61A5" w:rsidRDefault="008B5179"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E220" w14:textId="77777777" w:rsidR="0097480F" w:rsidRDefault="0097480F">
      <w:r>
        <w:separator/>
      </w:r>
    </w:p>
  </w:footnote>
  <w:footnote w:type="continuationSeparator" w:id="0">
    <w:p w14:paraId="206FC267" w14:textId="77777777" w:rsidR="0097480F" w:rsidRDefault="0097480F">
      <w:r>
        <w:continuationSeparator/>
      </w:r>
    </w:p>
  </w:footnote>
  <w:footnote w:type="continuationNotice" w:id="1">
    <w:p w14:paraId="5DC81CAF" w14:textId="77777777" w:rsidR="0097480F" w:rsidRDefault="00974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8B5179" w:rsidRDefault="008B517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8B5179" w:rsidRDefault="008B51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8B5179" w:rsidRPr="00807EE1" w:rsidRDefault="008B5179">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86</w:t>
        </w:r>
        <w:r w:rsidRPr="00807EE1">
          <w:rPr>
            <w:rFonts w:ascii="Tahoma" w:hAnsi="Tahoma" w:cs="Tahoma"/>
            <w:b/>
            <w:bCs/>
            <w:sz w:val="18"/>
            <w:szCs w:val="18"/>
          </w:rPr>
          <w:fldChar w:fldCharType="end"/>
        </w:r>
      </w:p>
    </w:sdtContent>
  </w:sdt>
  <w:p w14:paraId="6B24BBD3" w14:textId="75555499" w:rsidR="008B5179" w:rsidRDefault="008B5179">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587088D1" w:rsidR="008B5179" w:rsidRDefault="008B5179">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8B5179" w:rsidRDefault="008B5179">
    <w:pPr>
      <w:pStyle w:val="Nagwek"/>
      <w:rPr>
        <w:rFonts w:ascii="Verdana" w:hAnsi="Verdana"/>
        <w:noProof/>
        <w:sz w:val="15"/>
        <w:szCs w:val="15"/>
      </w:rPr>
    </w:pPr>
  </w:p>
  <w:p w14:paraId="4B2BC896" w14:textId="47D07F22" w:rsidR="008B5179" w:rsidRPr="00807EE1" w:rsidRDefault="008B5179">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7"/>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99"/>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6"/>
  </w:num>
  <w:num w:numId="51">
    <w:abstractNumId w:val="62"/>
  </w:num>
  <w:num w:numId="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3"/>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2"/>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8"/>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5"/>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C14"/>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9DB"/>
    <w:rsid w:val="00032D8D"/>
    <w:rsid w:val="00032DC5"/>
    <w:rsid w:val="00033B24"/>
    <w:rsid w:val="00033B94"/>
    <w:rsid w:val="00033D07"/>
    <w:rsid w:val="00033F84"/>
    <w:rsid w:val="0003402D"/>
    <w:rsid w:val="0003455D"/>
    <w:rsid w:val="00034568"/>
    <w:rsid w:val="00034608"/>
    <w:rsid w:val="00034990"/>
    <w:rsid w:val="00034C50"/>
    <w:rsid w:val="000351B3"/>
    <w:rsid w:val="00035518"/>
    <w:rsid w:val="000360B2"/>
    <w:rsid w:val="00036166"/>
    <w:rsid w:val="000361D8"/>
    <w:rsid w:val="000363D1"/>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D52"/>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CC7"/>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25"/>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291"/>
    <w:rsid w:val="001817E2"/>
    <w:rsid w:val="00181DCE"/>
    <w:rsid w:val="00181FE1"/>
    <w:rsid w:val="0018313A"/>
    <w:rsid w:val="00183996"/>
    <w:rsid w:val="00183DB9"/>
    <w:rsid w:val="0018451C"/>
    <w:rsid w:val="00184B1B"/>
    <w:rsid w:val="00184CE1"/>
    <w:rsid w:val="00184E29"/>
    <w:rsid w:val="001855F6"/>
    <w:rsid w:val="00185C29"/>
    <w:rsid w:val="00185F5A"/>
    <w:rsid w:val="00186CFD"/>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496"/>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523"/>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36DE"/>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16B2"/>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491B"/>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87F5F"/>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3F51"/>
    <w:rsid w:val="003A41CE"/>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8ED"/>
    <w:rsid w:val="003C6EEF"/>
    <w:rsid w:val="003C708A"/>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B4E"/>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3D84"/>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3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3A3"/>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31"/>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3B8"/>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3F49"/>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29B"/>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CFF"/>
    <w:rsid w:val="006F1DDC"/>
    <w:rsid w:val="006F215A"/>
    <w:rsid w:val="006F25B2"/>
    <w:rsid w:val="006F2DD0"/>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1F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32E9"/>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5179"/>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70D"/>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897"/>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80F"/>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0ED2"/>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3B8"/>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B60"/>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6B7B"/>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7D5"/>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E2C"/>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64F"/>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731"/>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676"/>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2CD9"/>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BBB"/>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671"/>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8B6"/>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5E1"/>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0D80"/>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6FA7"/>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985"/>
    <w:rsid w:val="00ED6B3D"/>
    <w:rsid w:val="00ED7DAE"/>
    <w:rsid w:val="00EE099B"/>
    <w:rsid w:val="00EE151F"/>
    <w:rsid w:val="00EE1521"/>
    <w:rsid w:val="00EE2127"/>
    <w:rsid w:val="00EE2218"/>
    <w:rsid w:val="00EE235B"/>
    <w:rsid w:val="00EE251D"/>
    <w:rsid w:val="00EE261E"/>
    <w:rsid w:val="00EE2ED5"/>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8B5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38584678">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edzichowo.pl"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74</Pages>
  <Words>37123</Words>
  <Characters>222740</Characters>
  <Application>Microsoft Office Word</Application>
  <DocSecurity>0</DocSecurity>
  <Lines>1856</Lines>
  <Paragraphs>518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259345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Urząd Gminy Miedzichowo Urząd Gminy Miedzichowo</cp:lastModifiedBy>
  <cp:revision>43</cp:revision>
  <cp:lastPrinted>2020-08-27T06:32:00Z</cp:lastPrinted>
  <dcterms:created xsi:type="dcterms:W3CDTF">2020-03-20T09:50:00Z</dcterms:created>
  <dcterms:modified xsi:type="dcterms:W3CDTF">2020-12-21T10:19:00Z</dcterms:modified>
</cp:coreProperties>
</file>