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3C60" w14:textId="0D6150A7" w:rsidR="003F1ECF" w:rsidRDefault="00C9581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       </w:t>
      </w:r>
      <w:r w:rsidR="003F1ECF">
        <w:rPr>
          <w:sz w:val="15"/>
          <w:szCs w:val="15"/>
          <w:lang w:bidi="pl-PL"/>
        </w:rPr>
        <w:t>Załącznik</w:t>
      </w:r>
      <w:r w:rsidR="00316982">
        <w:rPr>
          <w:sz w:val="15"/>
          <w:szCs w:val="15"/>
          <w:lang w:bidi="pl-PL"/>
        </w:rPr>
        <w:t xml:space="preserve"> nr 2</w:t>
      </w:r>
      <w:r>
        <w:rPr>
          <w:sz w:val="15"/>
          <w:szCs w:val="15"/>
          <w:lang w:bidi="pl-PL"/>
        </w:rPr>
        <w:t xml:space="preserve"> </w:t>
      </w:r>
      <w:r w:rsidR="003F1ECF">
        <w:rPr>
          <w:sz w:val="15"/>
          <w:szCs w:val="15"/>
          <w:lang w:bidi="pl-PL"/>
        </w:rPr>
        <w:t xml:space="preserve">do </w:t>
      </w:r>
      <w:r w:rsidR="0076281D">
        <w:rPr>
          <w:sz w:val="15"/>
          <w:szCs w:val="15"/>
          <w:lang w:bidi="pl-PL"/>
        </w:rPr>
        <w:t>Z</w:t>
      </w:r>
      <w:r w:rsidR="009D6E4C">
        <w:rPr>
          <w:sz w:val="15"/>
          <w:szCs w:val="15"/>
          <w:lang w:bidi="pl-PL"/>
        </w:rPr>
        <w:t>arządzenia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5E48B3">
        <w:rPr>
          <w:sz w:val="15"/>
          <w:szCs w:val="15"/>
          <w:lang w:bidi="pl-PL"/>
        </w:rPr>
        <w:t xml:space="preserve">Nr </w:t>
      </w:r>
      <w:r w:rsidR="00960B5F">
        <w:rPr>
          <w:sz w:val="15"/>
          <w:szCs w:val="15"/>
          <w:lang w:bidi="pl-PL"/>
        </w:rPr>
        <w:t xml:space="preserve"> </w:t>
      </w:r>
      <w:r w:rsidR="00465B5C">
        <w:rPr>
          <w:sz w:val="15"/>
          <w:szCs w:val="15"/>
          <w:lang w:bidi="pl-PL"/>
        </w:rPr>
        <w:t>10</w:t>
      </w:r>
      <w:r w:rsidR="00316982">
        <w:rPr>
          <w:sz w:val="15"/>
          <w:szCs w:val="15"/>
          <w:lang w:bidi="pl-PL"/>
        </w:rPr>
        <w:t>/</w:t>
      </w:r>
      <w:r w:rsidR="009D6E4C">
        <w:rPr>
          <w:sz w:val="15"/>
          <w:szCs w:val="15"/>
          <w:lang w:bidi="pl-PL"/>
        </w:rPr>
        <w:t>202</w:t>
      </w:r>
      <w:r w:rsidR="00465B5C">
        <w:rPr>
          <w:sz w:val="15"/>
          <w:szCs w:val="15"/>
          <w:lang w:bidi="pl-PL"/>
        </w:rPr>
        <w:t>4</w:t>
      </w:r>
      <w:r w:rsidR="00C7710D">
        <w:rPr>
          <w:sz w:val="15"/>
          <w:szCs w:val="15"/>
          <w:lang w:bidi="pl-PL"/>
        </w:rPr>
        <w:t>/O</w:t>
      </w:r>
      <w:r w:rsidR="003F1ECF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9D6E4C">
        <w:rPr>
          <w:sz w:val="15"/>
          <w:szCs w:val="15"/>
          <w:lang w:bidi="pl-PL"/>
        </w:rPr>
        <w:t>Wójta Gminy Miedzichowo</w:t>
      </w:r>
      <w:r w:rsidR="004D1F92">
        <w:rPr>
          <w:sz w:val="15"/>
          <w:szCs w:val="15"/>
          <w:lang w:bidi="pl-PL"/>
        </w:rPr>
        <w:t xml:space="preserve"> </w:t>
      </w:r>
      <w:r w:rsidR="004D1F92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 xml:space="preserve">          </w:t>
      </w:r>
      <w:r w:rsidR="004D1F92">
        <w:rPr>
          <w:sz w:val="15"/>
          <w:szCs w:val="15"/>
          <w:lang w:bidi="pl-PL"/>
        </w:rPr>
        <w:t xml:space="preserve">z dnia </w:t>
      </w:r>
      <w:r w:rsidR="00465B5C">
        <w:rPr>
          <w:sz w:val="15"/>
          <w:szCs w:val="15"/>
          <w:lang w:bidi="pl-PL"/>
        </w:rPr>
        <w:t>31</w:t>
      </w:r>
      <w:r w:rsidR="00960B5F">
        <w:rPr>
          <w:sz w:val="15"/>
          <w:szCs w:val="15"/>
          <w:lang w:bidi="pl-PL"/>
        </w:rPr>
        <w:t xml:space="preserve"> </w:t>
      </w:r>
      <w:r w:rsidR="00BD3650">
        <w:rPr>
          <w:sz w:val="15"/>
          <w:szCs w:val="15"/>
          <w:lang w:bidi="pl-PL"/>
        </w:rPr>
        <w:t xml:space="preserve"> </w:t>
      </w:r>
      <w:r w:rsidR="009D6E4C">
        <w:rPr>
          <w:sz w:val="15"/>
          <w:szCs w:val="15"/>
          <w:lang w:bidi="pl-PL"/>
        </w:rPr>
        <w:t>stycznia</w:t>
      </w:r>
      <w:r w:rsidR="00BD3650">
        <w:rPr>
          <w:sz w:val="15"/>
          <w:szCs w:val="15"/>
          <w:lang w:bidi="pl-PL"/>
        </w:rPr>
        <w:t xml:space="preserve"> </w:t>
      </w:r>
      <w:r w:rsidR="00C72386">
        <w:rPr>
          <w:sz w:val="15"/>
          <w:szCs w:val="15"/>
          <w:lang w:bidi="pl-PL"/>
        </w:rPr>
        <w:t>20</w:t>
      </w:r>
      <w:r w:rsidR="009D6E4C">
        <w:rPr>
          <w:sz w:val="15"/>
          <w:szCs w:val="15"/>
          <w:lang w:bidi="pl-PL"/>
        </w:rPr>
        <w:t>2</w:t>
      </w:r>
      <w:r w:rsidR="00465B5C">
        <w:rPr>
          <w:sz w:val="15"/>
          <w:szCs w:val="15"/>
          <w:lang w:bidi="pl-PL"/>
        </w:rPr>
        <w:t>4</w:t>
      </w:r>
      <w:r w:rsidR="00C72386">
        <w:rPr>
          <w:sz w:val="15"/>
          <w:szCs w:val="15"/>
          <w:lang w:bidi="pl-PL"/>
        </w:rPr>
        <w:t xml:space="preserve"> r.</w:t>
      </w:r>
    </w:p>
    <w:p w14:paraId="29E26D51" w14:textId="77777777" w:rsidR="00316982" w:rsidRDefault="00316982" w:rsidP="00316982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6974E923" w14:textId="77777777" w:rsidR="00316982" w:rsidRDefault="00316982" w:rsidP="00C95812">
      <w:pPr>
        <w:pStyle w:val="Teksttreci20"/>
        <w:shd w:val="clear" w:color="auto" w:fill="auto"/>
        <w:spacing w:line="290" w:lineRule="auto"/>
        <w:ind w:left="6379" w:firstLine="101"/>
        <w:jc w:val="left"/>
        <w:rPr>
          <w:sz w:val="15"/>
          <w:szCs w:val="15"/>
        </w:rPr>
      </w:pPr>
    </w:p>
    <w:p w14:paraId="10CB7E19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9B139E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4F07554B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75FFA2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80DB20A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0742915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35909B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D640F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2B881AC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F7726D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91AFAC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B145061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55C8523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96C58C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C965B3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F369BD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9CD7463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D060D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1C522A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7476A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EA21BE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9F6C3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AAA34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C14C19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435457F6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5BF4D9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523A944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70F54F1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246B15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C56D21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C596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C1BC7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CF95D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6B465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1A788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30154FB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72CC332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B49225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FB740E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4414A2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7C5FC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6EE82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6CD09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75260EC3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1154D0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43EF80B6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62840B17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629951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4497E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974C51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EAA55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7B17C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EF7118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768A08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3E2C96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E568D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363021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9140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780E405E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31A6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2874D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169E3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C07C7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73F54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95EEB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F41D2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717DC42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5DFE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2CABF4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C2C48E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96999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433B0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3BF67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6A662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4DCDD5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82485C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47DC70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9F6AA0E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69B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E945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B205B0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50B7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A9C2D2B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ECF091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84838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5BC7B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C0F6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76E2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8CE5A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F63FE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397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22937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EE9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69B58C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9BA9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C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5854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C10F0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6A64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78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AA2134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0AA91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AAB43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4FFC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9C13A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8AA62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89269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B59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CB6F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75EA5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AB09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46859E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6CA15F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934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918D8E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44CDD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9A4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4FAB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15604B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4D2B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8369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A2FC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C146D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9C73D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972A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F5978E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FE97E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22B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3F2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E95D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4A54B2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4093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FEC6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CD47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3F74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435A39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8129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1BB13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A772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DE4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E170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E5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0549B0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8D19B7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C4511B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00C6A21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F45B7DA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0AB226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4D55936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8CCE0F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DF5A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910A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44A46D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8CDCB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6FBD88F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AFA06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A910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2E0F44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B08859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F9A9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6E2383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7CC6242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DF2F17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F92B52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A3D3F1D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AAB053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56F87E42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C26DCD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F3FA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E78A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0AF34F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904D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4CC1BC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610946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518FE0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AD5C2C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59F53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C52EFF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88C76A9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51E3A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1965E8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0B4F5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40B94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3106F5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FB0F642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E3F2A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DE1D999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0F80F5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59AF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7A8F657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23D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BA95B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E4C0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6A6DF8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09A3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C7C3A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97841D1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554D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29DD6770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B66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3F988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CC8B8D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81285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A1F56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4F9A4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D5F387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EC529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C294ED0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77C140E0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6BA94D5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E2BDDF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49AEE7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8FF8F4C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EEC8E2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6416B2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5C9EEA0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ED457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31D63C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49895DAC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5DB78E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FBA4BE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2BD826E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F294C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5E64AD3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755C7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0CEE17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BACEE3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43BBF9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3312D29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09E780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6F813C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DA03302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B41B98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377951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07F3177C" w14:textId="77777777" w:rsidTr="00051ED5">
        <w:tc>
          <w:tcPr>
            <w:tcW w:w="484" w:type="pct"/>
          </w:tcPr>
          <w:p w14:paraId="75D19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41132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2CA84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5B70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F927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613A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FEA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3AAE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33BD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2860109" w14:textId="77777777" w:rsidTr="00051ED5">
        <w:tc>
          <w:tcPr>
            <w:tcW w:w="484" w:type="pct"/>
          </w:tcPr>
          <w:p w14:paraId="13D8AC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A704D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48FD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2A96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4E999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11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F8C3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683E5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F809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5D5E173" w14:textId="77777777" w:rsidTr="00051ED5">
        <w:tc>
          <w:tcPr>
            <w:tcW w:w="484" w:type="pct"/>
          </w:tcPr>
          <w:p w14:paraId="09E274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F97C3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3B53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F801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4FF3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B3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982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56B6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96E4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8C2376" w14:textId="77777777" w:rsidTr="00051ED5">
        <w:tc>
          <w:tcPr>
            <w:tcW w:w="484" w:type="pct"/>
          </w:tcPr>
          <w:p w14:paraId="6936CE5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696F0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92FD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D06E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C3DF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6813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CAF0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7D89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11FF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D4A03D" w14:textId="77777777" w:rsidTr="00051ED5">
        <w:tc>
          <w:tcPr>
            <w:tcW w:w="484" w:type="pct"/>
          </w:tcPr>
          <w:p w14:paraId="64395C1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78F43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E19F7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53A9E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F1FD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8FE9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EECB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0044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41C2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9C7AE3" w14:textId="77777777" w:rsidTr="00051ED5">
        <w:tc>
          <w:tcPr>
            <w:tcW w:w="484" w:type="pct"/>
          </w:tcPr>
          <w:p w14:paraId="0F1400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D604A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220B8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C4211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DA6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3A7E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2579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A8D2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AB10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9F070DF" w14:textId="77777777" w:rsidTr="00051ED5">
        <w:tc>
          <w:tcPr>
            <w:tcW w:w="484" w:type="pct"/>
          </w:tcPr>
          <w:p w14:paraId="782343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BDDF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7A4A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77B4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D5691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D1E03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6D34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8BEF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75A2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1D4BD06" w14:textId="77777777" w:rsidTr="00051ED5">
        <w:tc>
          <w:tcPr>
            <w:tcW w:w="484" w:type="pct"/>
          </w:tcPr>
          <w:p w14:paraId="3826D096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1CDF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2B58A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0B1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CEBC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123C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98C6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E9A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4A3B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0D9BE64" w14:textId="77777777" w:rsidTr="00051ED5">
        <w:tc>
          <w:tcPr>
            <w:tcW w:w="484" w:type="pct"/>
          </w:tcPr>
          <w:p w14:paraId="79645F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AA807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B2CED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8D76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01B0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E8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704C5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D1F85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5D5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AF7CE5" w14:textId="77777777" w:rsidTr="00051ED5">
        <w:tc>
          <w:tcPr>
            <w:tcW w:w="484" w:type="pct"/>
          </w:tcPr>
          <w:p w14:paraId="7C69C9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175AE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ABCA6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43DF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D061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3A66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8BD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BFAEC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536D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278007" w14:textId="77777777" w:rsidTr="00051ED5">
        <w:tc>
          <w:tcPr>
            <w:tcW w:w="484" w:type="pct"/>
          </w:tcPr>
          <w:p w14:paraId="2A572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D3D92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E3272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593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8B2D1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E63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98B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F058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6D60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3F6DBA" w14:textId="77777777" w:rsidTr="00051ED5">
        <w:tc>
          <w:tcPr>
            <w:tcW w:w="484" w:type="pct"/>
          </w:tcPr>
          <w:p w14:paraId="6167413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13DC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B4B20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C1966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8F0B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014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D15B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A4C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899C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54E4D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5E61544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6EB34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D1D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74B4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45DD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5616139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7DD285C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A623A3E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331F3DC" w14:textId="77777777" w:rsidTr="00051ED5">
        <w:tc>
          <w:tcPr>
            <w:tcW w:w="484" w:type="pct"/>
          </w:tcPr>
          <w:p w14:paraId="23DB95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A055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FC91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5EA2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9BE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9182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4B76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A028E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18BD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998A328" w14:textId="77777777" w:rsidTr="00051ED5">
        <w:tc>
          <w:tcPr>
            <w:tcW w:w="484" w:type="pct"/>
          </w:tcPr>
          <w:p w14:paraId="0E6520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89BD5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D4E8F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EC54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6AA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D4E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C27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C438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E2E5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C1E90B8" w14:textId="77777777" w:rsidTr="00051ED5">
        <w:tc>
          <w:tcPr>
            <w:tcW w:w="484" w:type="pct"/>
          </w:tcPr>
          <w:p w14:paraId="3FB7E988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D86E27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AABDE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8A8A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3DF3A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3F8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B6A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E876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22E7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436EA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BA2B78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2C6700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7E5A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71E4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6720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28BF57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CF9B20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2304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78FD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A566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5BB0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5525D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C20512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39A28E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8AD997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D53AC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3CAB6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388506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8266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BC172D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6E534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21B533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D531F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8F0DFA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0E88046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75FAC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970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41891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80BAB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991DF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31CC7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21B26F7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6B2BC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F394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5B78CF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52002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81DD2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B2D215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D6423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0000E4B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DA893E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3F2ED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DF55FE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96CDA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7E0534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D314E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97BD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343D8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CDF2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3E7853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CDF19E2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53EF42B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0693B6D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F0BDC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FAE655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072D53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CBE0DE6" w14:textId="77777777" w:rsidTr="004D1EA3">
        <w:tc>
          <w:tcPr>
            <w:tcW w:w="4966" w:type="dxa"/>
            <w:gridSpan w:val="2"/>
          </w:tcPr>
          <w:p w14:paraId="001985C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6E2E4AE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0FC8CC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3B1CED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759D7F2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9CE6E43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227DF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BFFFF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6CAEB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B514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AD4BD4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E6DEA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9B0162C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2F68E9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6CE6E2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863C8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1B07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301B8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402C7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620CA6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34F44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3016E34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48EDA1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66DD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4564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9261C8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947916D" w14:textId="77777777" w:rsidTr="004D1EA3">
        <w:tc>
          <w:tcPr>
            <w:tcW w:w="567" w:type="dxa"/>
          </w:tcPr>
          <w:p w14:paraId="63025C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C996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3819F4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C98C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5281B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AE21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C000ECD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9A2D4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36B914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4DA4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EB133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207A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9447E80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3B5DEE6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334F4B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A101A2B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C340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0084781E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500C846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67B1561E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8C8D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CE15E2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2A4BE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AEBDB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1BD07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9FD8040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5D2DCE6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53ECE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BB44F8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F5CDB2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850DFA2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21A0099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39DBBF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25414D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5562F7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668E4CA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1E086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8361EC7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F47A8B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B1F2D18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611E4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77DF37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5F14443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23D4B51A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32347C77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491FA2">
      <w:headerReference w:type="default" r:id="rId8"/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3FF8" w14:textId="77777777" w:rsidR="00491FA2" w:rsidRDefault="00491FA2">
      <w:r>
        <w:separator/>
      </w:r>
    </w:p>
  </w:endnote>
  <w:endnote w:type="continuationSeparator" w:id="0">
    <w:p w14:paraId="1AC4B00A" w14:textId="77777777" w:rsidR="00491FA2" w:rsidRDefault="0049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16C83FD" w14:textId="77777777" w:rsidR="00B32294" w:rsidRDefault="00C11821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E48B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B105773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D658" w14:textId="77777777" w:rsidR="00491FA2" w:rsidRDefault="00491FA2">
      <w:r>
        <w:separator/>
      </w:r>
    </w:p>
  </w:footnote>
  <w:footnote w:type="continuationSeparator" w:id="0">
    <w:p w14:paraId="63B51FDB" w14:textId="77777777" w:rsidR="00491FA2" w:rsidRDefault="00491FA2">
      <w:r>
        <w:continuationSeparator/>
      </w:r>
    </w:p>
  </w:footnote>
  <w:footnote w:id="1">
    <w:p w14:paraId="4863AC5A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2D7D86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94D95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726342E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650AD01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ADDEE7A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F129C47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ED41" w14:textId="77777777" w:rsidR="00316982" w:rsidRDefault="00316982" w:rsidP="00316982">
    <w:pPr>
      <w:tabs>
        <w:tab w:val="left" w:pos="0"/>
      </w:tabs>
      <w:autoSpaceDE w:val="0"/>
      <w:autoSpaceDN w:val="0"/>
      <w:adjustRightInd w:val="0"/>
      <w:spacing w:after="120"/>
      <w:jc w:val="right"/>
      <w:rPr>
        <w:b/>
        <w:i/>
        <w:snapToGrid w:val="0"/>
        <w:color w:val="auto"/>
      </w:rPr>
    </w:pPr>
    <w:r>
      <w:rPr>
        <w:b/>
        <w:bCs/>
      </w:rPr>
      <w:t>Załącznik nr 2</w:t>
    </w:r>
  </w:p>
  <w:p w14:paraId="2E0EFDA1" w14:textId="77777777" w:rsidR="00316982" w:rsidRDefault="0031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9909">
    <w:abstractNumId w:val="1"/>
  </w:num>
  <w:num w:numId="2" w16cid:durableId="811409037">
    <w:abstractNumId w:val="2"/>
  </w:num>
  <w:num w:numId="3" w16cid:durableId="1467700782">
    <w:abstractNumId w:val="3"/>
  </w:num>
  <w:num w:numId="4" w16cid:durableId="1966498880">
    <w:abstractNumId w:val="4"/>
  </w:num>
  <w:num w:numId="5" w16cid:durableId="1608581812">
    <w:abstractNumId w:val="5"/>
  </w:num>
  <w:num w:numId="6" w16cid:durableId="247690897">
    <w:abstractNumId w:val="6"/>
  </w:num>
  <w:num w:numId="7" w16cid:durableId="144009750">
    <w:abstractNumId w:val="7"/>
  </w:num>
  <w:num w:numId="8" w16cid:durableId="1980449483">
    <w:abstractNumId w:val="8"/>
  </w:num>
  <w:num w:numId="9" w16cid:durableId="262537448">
    <w:abstractNumId w:val="9"/>
  </w:num>
  <w:num w:numId="10" w16cid:durableId="1919561321">
    <w:abstractNumId w:val="27"/>
  </w:num>
  <w:num w:numId="11" w16cid:durableId="1752190657">
    <w:abstractNumId w:val="32"/>
  </w:num>
  <w:num w:numId="12" w16cid:durableId="321082212">
    <w:abstractNumId w:val="26"/>
  </w:num>
  <w:num w:numId="13" w16cid:durableId="1585802109">
    <w:abstractNumId w:val="30"/>
  </w:num>
  <w:num w:numId="14" w16cid:durableId="1744598006">
    <w:abstractNumId w:val="33"/>
  </w:num>
  <w:num w:numId="15" w16cid:durableId="751003961">
    <w:abstractNumId w:val="0"/>
  </w:num>
  <w:num w:numId="16" w16cid:durableId="1805611907">
    <w:abstractNumId w:val="19"/>
  </w:num>
  <w:num w:numId="17" w16cid:durableId="1067219200">
    <w:abstractNumId w:val="23"/>
  </w:num>
  <w:num w:numId="18" w16cid:durableId="494301420">
    <w:abstractNumId w:val="11"/>
  </w:num>
  <w:num w:numId="19" w16cid:durableId="1514299081">
    <w:abstractNumId w:val="28"/>
  </w:num>
  <w:num w:numId="20" w16cid:durableId="1941067349">
    <w:abstractNumId w:val="37"/>
  </w:num>
  <w:num w:numId="21" w16cid:durableId="2047559156">
    <w:abstractNumId w:val="35"/>
  </w:num>
  <w:num w:numId="22" w16cid:durableId="758522577">
    <w:abstractNumId w:val="12"/>
  </w:num>
  <w:num w:numId="23" w16cid:durableId="1841579055">
    <w:abstractNumId w:val="15"/>
  </w:num>
  <w:num w:numId="24" w16cid:durableId="177389060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92204612">
    <w:abstractNumId w:val="22"/>
  </w:num>
  <w:num w:numId="26" w16cid:durableId="1444183102">
    <w:abstractNumId w:val="13"/>
  </w:num>
  <w:num w:numId="27" w16cid:durableId="432433986">
    <w:abstractNumId w:val="18"/>
  </w:num>
  <w:num w:numId="28" w16cid:durableId="1017729337">
    <w:abstractNumId w:val="14"/>
  </w:num>
  <w:num w:numId="29" w16cid:durableId="1555585408">
    <w:abstractNumId w:val="36"/>
  </w:num>
  <w:num w:numId="30" w16cid:durableId="817650519">
    <w:abstractNumId w:val="25"/>
  </w:num>
  <w:num w:numId="31" w16cid:durableId="369451231">
    <w:abstractNumId w:val="17"/>
  </w:num>
  <w:num w:numId="32" w16cid:durableId="1833907935">
    <w:abstractNumId w:val="31"/>
  </w:num>
  <w:num w:numId="33" w16cid:durableId="1382679335">
    <w:abstractNumId w:val="29"/>
  </w:num>
  <w:num w:numId="34" w16cid:durableId="651565464">
    <w:abstractNumId w:val="24"/>
  </w:num>
  <w:num w:numId="35" w16cid:durableId="1403453840">
    <w:abstractNumId w:val="10"/>
  </w:num>
  <w:num w:numId="36" w16cid:durableId="724530714">
    <w:abstractNumId w:val="21"/>
  </w:num>
  <w:num w:numId="37" w16cid:durableId="402990833">
    <w:abstractNumId w:val="16"/>
  </w:num>
  <w:num w:numId="38" w16cid:durableId="495146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5488077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146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0B"/>
    <w:rsid w:val="00054757"/>
    <w:rsid w:val="00055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6AD4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9D3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3CB"/>
    <w:rsid w:val="0018744F"/>
    <w:rsid w:val="00187912"/>
    <w:rsid w:val="001917AD"/>
    <w:rsid w:val="00191F57"/>
    <w:rsid w:val="00192C59"/>
    <w:rsid w:val="00195E3A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982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0A9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65C"/>
    <w:rsid w:val="00462787"/>
    <w:rsid w:val="00462A28"/>
    <w:rsid w:val="00465B5C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A2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3046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9CF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050E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8B3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1D"/>
    <w:rsid w:val="00762894"/>
    <w:rsid w:val="007634D1"/>
    <w:rsid w:val="00764373"/>
    <w:rsid w:val="007662C6"/>
    <w:rsid w:val="007676F0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4F4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32E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B5F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D6E4C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6CB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59E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06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821"/>
    <w:rsid w:val="00C132FA"/>
    <w:rsid w:val="00C162CA"/>
    <w:rsid w:val="00C17853"/>
    <w:rsid w:val="00C1796A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7710D"/>
    <w:rsid w:val="00C806C3"/>
    <w:rsid w:val="00C80B7F"/>
    <w:rsid w:val="00C81752"/>
    <w:rsid w:val="00C8301A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5812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F34"/>
    <w:rsid w:val="00D2048B"/>
    <w:rsid w:val="00D21B6D"/>
    <w:rsid w:val="00D24D94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08ED"/>
    <w:rsid w:val="00D81EEF"/>
    <w:rsid w:val="00D82951"/>
    <w:rsid w:val="00D87B84"/>
    <w:rsid w:val="00D90882"/>
    <w:rsid w:val="00D90BA5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1D03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5FF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5B37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74B56"/>
  <w15:docId w15:val="{79AFF6E4-BC8B-45B5-9D4D-A3A22D8D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9215-CCD4-4F22-AAB2-8320C784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Alina Franska</cp:lastModifiedBy>
  <cp:revision>7</cp:revision>
  <cp:lastPrinted>2020-01-08T10:57:00Z</cp:lastPrinted>
  <dcterms:created xsi:type="dcterms:W3CDTF">2023-01-10T08:59:00Z</dcterms:created>
  <dcterms:modified xsi:type="dcterms:W3CDTF">2024-01-30T13:52:00Z</dcterms:modified>
</cp:coreProperties>
</file>