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3C60" w14:textId="46D5954B" w:rsidR="003F1ECF" w:rsidRDefault="00C95812" w:rsidP="00C95812">
      <w:pPr>
        <w:pStyle w:val="Teksttreci20"/>
        <w:shd w:val="clear" w:color="auto" w:fill="auto"/>
        <w:spacing w:line="290" w:lineRule="auto"/>
        <w:ind w:left="6379" w:firstLine="101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 </w:t>
      </w:r>
      <w:r w:rsidR="003F1ECF">
        <w:rPr>
          <w:sz w:val="15"/>
          <w:szCs w:val="15"/>
          <w:lang w:bidi="pl-PL"/>
        </w:rPr>
        <w:t>Załącznik</w:t>
      </w:r>
      <w:r w:rsidR="00316982">
        <w:rPr>
          <w:sz w:val="15"/>
          <w:szCs w:val="15"/>
          <w:lang w:bidi="pl-PL"/>
        </w:rPr>
        <w:t xml:space="preserve"> nr 2</w:t>
      </w:r>
      <w:r>
        <w:rPr>
          <w:sz w:val="15"/>
          <w:szCs w:val="15"/>
          <w:lang w:bidi="pl-PL"/>
        </w:rPr>
        <w:t xml:space="preserve"> </w:t>
      </w:r>
      <w:r w:rsidR="003F1ECF">
        <w:rPr>
          <w:sz w:val="15"/>
          <w:szCs w:val="15"/>
          <w:lang w:bidi="pl-PL"/>
        </w:rPr>
        <w:t xml:space="preserve">do </w:t>
      </w:r>
      <w:r w:rsidR="0076281D">
        <w:rPr>
          <w:sz w:val="15"/>
          <w:szCs w:val="15"/>
          <w:lang w:bidi="pl-PL"/>
        </w:rPr>
        <w:t>Z</w:t>
      </w:r>
      <w:r w:rsidR="009D6E4C">
        <w:rPr>
          <w:sz w:val="15"/>
          <w:szCs w:val="15"/>
          <w:lang w:bidi="pl-PL"/>
        </w:rPr>
        <w:t>arządzenia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5E48B3">
        <w:rPr>
          <w:sz w:val="15"/>
          <w:szCs w:val="15"/>
          <w:lang w:bidi="pl-PL"/>
        </w:rPr>
        <w:t xml:space="preserve">Nr </w:t>
      </w:r>
      <w:r w:rsidR="00960B5F">
        <w:rPr>
          <w:sz w:val="15"/>
          <w:szCs w:val="15"/>
          <w:lang w:bidi="pl-PL"/>
        </w:rPr>
        <w:t xml:space="preserve"> 4</w:t>
      </w:r>
      <w:r w:rsidR="00316982">
        <w:rPr>
          <w:sz w:val="15"/>
          <w:szCs w:val="15"/>
          <w:lang w:bidi="pl-PL"/>
        </w:rPr>
        <w:t>/</w:t>
      </w:r>
      <w:r w:rsidR="009D6E4C">
        <w:rPr>
          <w:sz w:val="15"/>
          <w:szCs w:val="15"/>
          <w:lang w:bidi="pl-PL"/>
        </w:rPr>
        <w:t>202</w:t>
      </w:r>
      <w:r w:rsidR="00316982">
        <w:rPr>
          <w:sz w:val="15"/>
          <w:szCs w:val="15"/>
          <w:lang w:bidi="pl-PL"/>
        </w:rPr>
        <w:t>2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9D6E4C">
        <w:rPr>
          <w:sz w:val="15"/>
          <w:szCs w:val="15"/>
          <w:lang w:bidi="pl-PL"/>
        </w:rPr>
        <w:t>Wójta Gminy Miedzichowo</w:t>
      </w:r>
      <w:r w:rsidR="004D1F92">
        <w:rPr>
          <w:sz w:val="15"/>
          <w:szCs w:val="15"/>
          <w:lang w:bidi="pl-PL"/>
        </w:rPr>
        <w:t xml:space="preserve"> </w:t>
      </w:r>
      <w:r w:rsidR="004D1F92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4D1F92">
        <w:rPr>
          <w:sz w:val="15"/>
          <w:szCs w:val="15"/>
          <w:lang w:bidi="pl-PL"/>
        </w:rPr>
        <w:t xml:space="preserve">z dnia </w:t>
      </w:r>
      <w:r w:rsidR="00960B5F">
        <w:rPr>
          <w:sz w:val="15"/>
          <w:szCs w:val="15"/>
          <w:lang w:bidi="pl-PL"/>
        </w:rPr>
        <w:t>1</w:t>
      </w:r>
      <w:r w:rsidR="0090332E">
        <w:rPr>
          <w:sz w:val="15"/>
          <w:szCs w:val="15"/>
          <w:lang w:bidi="pl-PL"/>
        </w:rPr>
        <w:t>7</w:t>
      </w:r>
      <w:r w:rsidR="00960B5F">
        <w:rPr>
          <w:sz w:val="15"/>
          <w:szCs w:val="15"/>
          <w:lang w:bidi="pl-PL"/>
        </w:rPr>
        <w:t xml:space="preserve"> </w:t>
      </w:r>
      <w:r w:rsidR="00BD3650">
        <w:rPr>
          <w:sz w:val="15"/>
          <w:szCs w:val="15"/>
          <w:lang w:bidi="pl-PL"/>
        </w:rPr>
        <w:t xml:space="preserve"> </w:t>
      </w:r>
      <w:r w:rsidR="009D6E4C">
        <w:rPr>
          <w:sz w:val="15"/>
          <w:szCs w:val="15"/>
          <w:lang w:bidi="pl-PL"/>
        </w:rPr>
        <w:t>stycznia</w:t>
      </w:r>
      <w:r w:rsidR="00BD3650">
        <w:rPr>
          <w:sz w:val="15"/>
          <w:szCs w:val="15"/>
          <w:lang w:bidi="pl-PL"/>
        </w:rPr>
        <w:t xml:space="preserve"> </w:t>
      </w:r>
      <w:r w:rsidR="00C72386">
        <w:rPr>
          <w:sz w:val="15"/>
          <w:szCs w:val="15"/>
          <w:lang w:bidi="pl-PL"/>
        </w:rPr>
        <w:t>20</w:t>
      </w:r>
      <w:r w:rsidR="009D6E4C">
        <w:rPr>
          <w:sz w:val="15"/>
          <w:szCs w:val="15"/>
          <w:lang w:bidi="pl-PL"/>
        </w:rPr>
        <w:t>2</w:t>
      </w:r>
      <w:r w:rsidR="00316982">
        <w:rPr>
          <w:sz w:val="15"/>
          <w:szCs w:val="15"/>
          <w:lang w:bidi="pl-PL"/>
        </w:rPr>
        <w:t>2</w:t>
      </w:r>
      <w:r w:rsidR="00C72386">
        <w:rPr>
          <w:sz w:val="15"/>
          <w:szCs w:val="15"/>
          <w:lang w:bidi="pl-PL"/>
        </w:rPr>
        <w:t xml:space="preserve"> r.</w:t>
      </w:r>
    </w:p>
    <w:p w14:paraId="29E26D51" w14:textId="77777777" w:rsidR="00316982" w:rsidRDefault="00316982" w:rsidP="00316982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974E923" w14:textId="77777777" w:rsidR="00316982" w:rsidRDefault="00316982" w:rsidP="00C95812">
      <w:pPr>
        <w:pStyle w:val="Teksttreci20"/>
        <w:shd w:val="clear" w:color="auto" w:fill="auto"/>
        <w:spacing w:line="290" w:lineRule="auto"/>
        <w:ind w:left="6379" w:firstLine="101"/>
        <w:jc w:val="left"/>
        <w:rPr>
          <w:sz w:val="15"/>
          <w:szCs w:val="15"/>
        </w:rPr>
      </w:pPr>
    </w:p>
    <w:p w14:paraId="10CB7E1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9B139E7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4F07554B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75FFA2E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680DB20A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074291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35909B5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D640F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B881AC1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F7726D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91AFAC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B145061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55C8523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96C58C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C965B3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F369BD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9CD746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D060D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C522A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7476A8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EA21BE4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9F6C3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AAA34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C14C19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35457F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15BF4D9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23A944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70F54F1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3246B15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C56D2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C596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C1BC7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CF95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B465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A788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30154F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72CC332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B49225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FB740E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414A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7C5FC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6EE8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6CD09E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5260EC3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1154D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3EF80B6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62840B17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62995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4497E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974C51C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AA55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7B17C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F7118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768A0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3E2C96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E568D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3630211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9140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780E405E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1A6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2874D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169E3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C07C7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73F54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95EEB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F41D2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717DC42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5DFE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2CABF41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C2C48E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96999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433B0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3BF6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86A662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4DCDD5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82485C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47DC70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9F6AA0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E69B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E945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B205B05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50B7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A9C2D2B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ECF091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84838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BC7B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C0F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76E2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CE5A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63FE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97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293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EE9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9B58C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9BA9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C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5854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10F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A64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783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A2134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AA91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AAB43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FFCA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9C13A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AA624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89269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9B59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CB6F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75EA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B09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46859E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CA15F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934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18D8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4CDD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9A4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4FAB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15604B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4D2B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8369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A2FC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146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C73D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72A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978E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FE97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2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3F2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E95D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A54B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4093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FEC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D47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F74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435A39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81295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BB13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A77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DE4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17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E5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0549B0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8D19B7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C4511B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0C6A21C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F45B7DA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0AB226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4D55936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8CCE0F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DF5A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910A7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4A46D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8CDCB4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FBD88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AFA06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A910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E0F44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08859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F9A90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6E23833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7CC6242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DF2F17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F92B52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A3D3F1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AAB053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56F87E4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C26DCD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F3FA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E78A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0AF34F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904D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4CC1BC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610946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18FE0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AD5C2C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59F53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C52EF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88C76A9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51E3A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1965E8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B4F5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40B94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106F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FB0F642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E3F2A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DE1D99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0F80F5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9AFF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7A8F657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3D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BA95B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E4C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6A6DF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09A3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C7C3A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97841D1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554D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29DD677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B66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3F988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CC8B8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1285C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A1F56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4F9A4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DD5F387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EC529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94ED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77C140E0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6BA94D5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BE2BDDF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49AEE7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68FF8F4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EEC8E2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416B2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5C9EEA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D457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31D63C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9895DA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5DB78E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FBA4BE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2BD826E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F294C6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E64AD3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755C7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0CEE17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BACEE3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43BBF9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3312D2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09E780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6F813C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DA0330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B41B98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377951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07F3177C" w14:textId="77777777" w:rsidTr="00051ED5">
        <w:tc>
          <w:tcPr>
            <w:tcW w:w="484" w:type="pct"/>
          </w:tcPr>
          <w:p w14:paraId="75D193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41132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2CA84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5B70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F927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613A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FEA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3AAE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33BD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2860109" w14:textId="77777777" w:rsidTr="00051ED5">
        <w:tc>
          <w:tcPr>
            <w:tcW w:w="484" w:type="pct"/>
          </w:tcPr>
          <w:p w14:paraId="13D8AC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A704D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148FD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2A96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E999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B11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F8C3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83E5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F809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D5E173" w14:textId="77777777" w:rsidTr="00051ED5">
        <w:tc>
          <w:tcPr>
            <w:tcW w:w="484" w:type="pct"/>
          </w:tcPr>
          <w:p w14:paraId="09E274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F97C3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3B53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F801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4FF3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B3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821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56B6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96E4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8C2376" w14:textId="77777777" w:rsidTr="00051ED5">
        <w:tc>
          <w:tcPr>
            <w:tcW w:w="484" w:type="pct"/>
          </w:tcPr>
          <w:p w14:paraId="6936CE5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696F0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92FD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06E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C3DF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6813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CAF0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7D89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11FF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D4A03D" w14:textId="77777777" w:rsidTr="00051ED5">
        <w:tc>
          <w:tcPr>
            <w:tcW w:w="484" w:type="pct"/>
          </w:tcPr>
          <w:p w14:paraId="64395C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78F43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E19F7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3A9E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F1F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8FE9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EECB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0044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41C2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9C7AE3" w14:textId="77777777" w:rsidTr="00051ED5">
        <w:tc>
          <w:tcPr>
            <w:tcW w:w="484" w:type="pct"/>
          </w:tcPr>
          <w:p w14:paraId="0F1400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D604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220B8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C4211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A67D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3A7E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2579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A8D2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AB1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F070DF" w14:textId="77777777" w:rsidTr="00051ED5">
        <w:tc>
          <w:tcPr>
            <w:tcW w:w="484" w:type="pct"/>
          </w:tcPr>
          <w:p w14:paraId="782343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BDDF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7A4A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77B4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5691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1E03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6D34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8BEF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75A2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D4BD06" w14:textId="77777777" w:rsidTr="00051ED5">
        <w:tc>
          <w:tcPr>
            <w:tcW w:w="484" w:type="pct"/>
          </w:tcPr>
          <w:p w14:paraId="3826D096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1CDF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2B58A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0B1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CEBC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123C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98C6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E9A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4A3B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D9BE64" w14:textId="77777777" w:rsidTr="00051ED5">
        <w:tc>
          <w:tcPr>
            <w:tcW w:w="484" w:type="pct"/>
          </w:tcPr>
          <w:p w14:paraId="79645F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AA807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B2CED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8D7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01B0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E8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04C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1F85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5D5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AF7CE5" w14:textId="77777777" w:rsidTr="00051ED5">
        <w:tc>
          <w:tcPr>
            <w:tcW w:w="484" w:type="pct"/>
          </w:tcPr>
          <w:p w14:paraId="7C69C9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175AE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BCA6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43DF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D061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3A66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8BD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FAE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536D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278007" w14:textId="77777777" w:rsidTr="00051ED5">
        <w:tc>
          <w:tcPr>
            <w:tcW w:w="484" w:type="pct"/>
          </w:tcPr>
          <w:p w14:paraId="2A572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D3D92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E3272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593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8B2D1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E63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98B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F058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6D60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3F6DBA" w14:textId="77777777" w:rsidTr="00051ED5">
        <w:tc>
          <w:tcPr>
            <w:tcW w:w="484" w:type="pct"/>
          </w:tcPr>
          <w:p w14:paraId="6167413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13DCF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B4B2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1966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8F0B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C014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D15B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A4C7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899C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454E4D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E61544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6EB34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D1D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74B4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45DD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561613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7DD285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A623A3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331F3DC" w14:textId="77777777" w:rsidTr="00051ED5">
        <w:tc>
          <w:tcPr>
            <w:tcW w:w="484" w:type="pct"/>
          </w:tcPr>
          <w:p w14:paraId="23DB95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A055E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FC9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5EA2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9BEA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9182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4B76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028E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18BD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998A328" w14:textId="77777777" w:rsidTr="00051ED5">
        <w:tc>
          <w:tcPr>
            <w:tcW w:w="484" w:type="pct"/>
          </w:tcPr>
          <w:p w14:paraId="0E6520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89BD5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D4E8F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EC54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6AA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D4E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C27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438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E2E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C1E90B8" w14:textId="77777777" w:rsidTr="00051ED5">
        <w:tc>
          <w:tcPr>
            <w:tcW w:w="484" w:type="pct"/>
          </w:tcPr>
          <w:p w14:paraId="3FB7E98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D86E2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AABDE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8A8A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DF3A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3F8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B6A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E876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22E7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436EA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BA2B78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C6700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7E5A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71E4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672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8BF57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CF9B20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2304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78FD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A566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5BB0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5525D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C205120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39A28E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8AD997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ED53AC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3CAB6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1388506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8266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BC172D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6E534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21B53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D531F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8F0DF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E88046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75FAC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6970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41891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80BA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991DF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31CC7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1B26F7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6B2BC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1F394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5B78CF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52002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81DD2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B2D21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D6423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0000E4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A893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3F2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DF55F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96CDA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E0534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D314E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97BD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343D8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CDF26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3E7853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CDF19E2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3EF42B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0693B6D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F0BDC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FAE655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072D53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CBE0DE6" w14:textId="77777777" w:rsidTr="004D1EA3">
        <w:tc>
          <w:tcPr>
            <w:tcW w:w="4966" w:type="dxa"/>
            <w:gridSpan w:val="2"/>
          </w:tcPr>
          <w:p w14:paraId="001985C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E2E4AE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0FC8CC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3B1CED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759D7F2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9CE6E43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227DF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EBFFFF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6CAEB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B514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AD4BD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E6DEA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B0162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F68E9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6CE6E2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863C8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1B07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301B8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402C7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620CA6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34F44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016E3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48EDA1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66DD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4564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261C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947916D" w14:textId="77777777" w:rsidTr="004D1EA3">
        <w:tc>
          <w:tcPr>
            <w:tcW w:w="567" w:type="dxa"/>
          </w:tcPr>
          <w:p w14:paraId="63025C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6C996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3819F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C98C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281B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AE21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C000EC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9A2D4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6B914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4DA4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EB133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207A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9447E80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3B5DEE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334F4B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A101A2B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340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084781E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500C846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67B1561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C8D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CE15E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2A4BE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AEBDB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1BD0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9FD804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D2DCE6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153ECE8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BB44F8E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F5CDB2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850DFA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1A0099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39DBBF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5414DE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5562F7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668E4CA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1E086D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361EC7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F47A8B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B1F2D1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611E4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77DF37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5F14443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3D4B51A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2347C7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2120" w14:textId="77777777" w:rsidR="003370A9" w:rsidRDefault="003370A9">
      <w:r>
        <w:separator/>
      </w:r>
    </w:p>
  </w:endnote>
  <w:endnote w:type="continuationSeparator" w:id="0">
    <w:p w14:paraId="2FB410F1" w14:textId="77777777" w:rsidR="003370A9" w:rsidRDefault="0033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16C83FD" w14:textId="77777777" w:rsidR="00B32294" w:rsidRDefault="00C1182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E48B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B105773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A909" w14:textId="77777777" w:rsidR="003370A9" w:rsidRDefault="003370A9">
      <w:r>
        <w:separator/>
      </w:r>
    </w:p>
  </w:footnote>
  <w:footnote w:type="continuationSeparator" w:id="0">
    <w:p w14:paraId="21AE3392" w14:textId="77777777" w:rsidR="003370A9" w:rsidRDefault="003370A9">
      <w:r>
        <w:continuationSeparator/>
      </w:r>
    </w:p>
  </w:footnote>
  <w:footnote w:id="1">
    <w:p w14:paraId="4863AC5A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2D7D86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94D95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26342E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50AD01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ADDEE7A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129C4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ED41" w14:textId="77777777" w:rsidR="00316982" w:rsidRDefault="00316982" w:rsidP="00316982">
    <w:pPr>
      <w:tabs>
        <w:tab w:val="left" w:pos="0"/>
      </w:tabs>
      <w:autoSpaceDE w:val="0"/>
      <w:autoSpaceDN w:val="0"/>
      <w:adjustRightInd w:val="0"/>
      <w:spacing w:after="120"/>
      <w:jc w:val="right"/>
      <w:rPr>
        <w:b/>
        <w:i/>
        <w:snapToGrid w:val="0"/>
        <w:color w:val="auto"/>
      </w:rPr>
    </w:pPr>
    <w:r>
      <w:rPr>
        <w:b/>
        <w:bCs/>
      </w:rPr>
      <w:t>Załącznik nr 2</w:t>
    </w:r>
  </w:p>
  <w:p w14:paraId="2E0EFDA1" w14:textId="77777777" w:rsidR="00316982" w:rsidRDefault="0031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146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0B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AD4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3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982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0A9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65C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046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59CF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50E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8B3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1D"/>
    <w:rsid w:val="00762894"/>
    <w:rsid w:val="007634D1"/>
    <w:rsid w:val="00764373"/>
    <w:rsid w:val="007662C6"/>
    <w:rsid w:val="007676F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4F4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32E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B5F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D6E4C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063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1821"/>
    <w:rsid w:val="00C132FA"/>
    <w:rsid w:val="00C162CA"/>
    <w:rsid w:val="00C17853"/>
    <w:rsid w:val="00C1796A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6C3"/>
    <w:rsid w:val="00C80B7F"/>
    <w:rsid w:val="00C81752"/>
    <w:rsid w:val="00C8301A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812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D94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0BA5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5FF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5B37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74B56"/>
  <w15:docId w15:val="{79AFF6E4-BC8B-45B5-9D4D-A3A22D8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9215-CCD4-4F22-AAB2-8320C784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Alina Franska</cp:lastModifiedBy>
  <cp:revision>5</cp:revision>
  <cp:lastPrinted>2020-01-08T10:57:00Z</cp:lastPrinted>
  <dcterms:created xsi:type="dcterms:W3CDTF">2022-01-17T10:10:00Z</dcterms:created>
  <dcterms:modified xsi:type="dcterms:W3CDTF">2022-01-17T14:25:00Z</dcterms:modified>
</cp:coreProperties>
</file>